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89A" w:rsidRDefault="008C789A">
      <w:pPr>
        <w:ind w:firstLine="720"/>
        <w:jc w:val="both"/>
        <w:rPr>
          <w:b/>
          <w:szCs w:val="28"/>
        </w:rPr>
      </w:pPr>
      <w:bookmarkStart w:id="0" w:name="_GoBack"/>
      <w:bookmarkEnd w:id="0"/>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ind w:firstLine="720"/>
        <w:jc w:val="both"/>
        <w:rPr>
          <w:b/>
          <w:szCs w:val="28"/>
        </w:rPr>
      </w:pPr>
    </w:p>
    <w:p w:rsidR="008C789A" w:rsidRDefault="008C789A">
      <w:pPr>
        <w:jc w:val="center"/>
        <w:rPr>
          <w:sz w:val="32"/>
          <w:szCs w:val="32"/>
        </w:rPr>
      </w:pPr>
      <w:r>
        <w:rPr>
          <w:sz w:val="32"/>
          <w:szCs w:val="32"/>
        </w:rPr>
        <w:t>Устав</w:t>
      </w:r>
    </w:p>
    <w:p w:rsidR="008C789A" w:rsidRDefault="008C789A">
      <w:pPr>
        <w:jc w:val="center"/>
        <w:rPr>
          <w:sz w:val="32"/>
          <w:szCs w:val="32"/>
        </w:rPr>
      </w:pPr>
      <w:r>
        <w:rPr>
          <w:sz w:val="32"/>
          <w:szCs w:val="32"/>
        </w:rPr>
        <w:t xml:space="preserve">Ленинского сельского поселения </w:t>
      </w:r>
    </w:p>
    <w:p w:rsidR="008C789A" w:rsidRDefault="008C789A">
      <w:pPr>
        <w:jc w:val="center"/>
        <w:rPr>
          <w:sz w:val="32"/>
          <w:szCs w:val="32"/>
        </w:rPr>
      </w:pPr>
      <w:r>
        <w:rPr>
          <w:sz w:val="32"/>
          <w:szCs w:val="32"/>
        </w:rPr>
        <w:t>Починковского района Смоленской области</w:t>
      </w:r>
    </w:p>
    <w:p w:rsidR="008C789A" w:rsidRDefault="008C789A">
      <w:pPr>
        <w:jc w:val="center"/>
        <w:rPr>
          <w:i/>
          <w:szCs w:val="28"/>
        </w:rPr>
      </w:pPr>
      <w:r>
        <w:rPr>
          <w:i/>
          <w:szCs w:val="28"/>
        </w:rPr>
        <w:t>( в редакции решений Совета депутатов Ленинского сельского поселения</w:t>
      </w:r>
    </w:p>
    <w:p w:rsidR="008C789A" w:rsidRDefault="008C789A">
      <w:pPr>
        <w:jc w:val="center"/>
        <w:rPr>
          <w:i/>
          <w:szCs w:val="28"/>
        </w:rPr>
      </w:pPr>
      <w:r>
        <w:rPr>
          <w:i/>
          <w:szCs w:val="28"/>
        </w:rPr>
        <w:t xml:space="preserve">Починковского района Смоленской области </w:t>
      </w:r>
    </w:p>
    <w:p w:rsidR="008C789A" w:rsidRDefault="008C789A" w:rsidP="001A100B">
      <w:pPr>
        <w:jc w:val="center"/>
        <w:rPr>
          <w:i/>
          <w:szCs w:val="28"/>
        </w:rPr>
      </w:pPr>
      <w:r>
        <w:rPr>
          <w:i/>
          <w:szCs w:val="28"/>
        </w:rPr>
        <w:t>от 09.06.2006 № 27, ,от 21.02.2007 №4,от 29.11.2007 № 56,</w:t>
      </w:r>
    </w:p>
    <w:p w:rsidR="008C789A" w:rsidRDefault="008C789A" w:rsidP="001A100B">
      <w:pPr>
        <w:jc w:val="center"/>
        <w:rPr>
          <w:i/>
          <w:szCs w:val="28"/>
        </w:rPr>
      </w:pPr>
      <w:r>
        <w:rPr>
          <w:i/>
          <w:szCs w:val="28"/>
        </w:rPr>
        <w:t xml:space="preserve"> от 27.06.2008 № 33, от 25.05.2009г. 11, от </w:t>
      </w:r>
      <w:r w:rsidRPr="005F799B">
        <w:rPr>
          <w:i/>
          <w:szCs w:val="28"/>
        </w:rPr>
        <w:t>21.06.2010 №</w:t>
      </w:r>
      <w:r>
        <w:rPr>
          <w:i/>
          <w:szCs w:val="28"/>
        </w:rPr>
        <w:t xml:space="preserve"> 24,</w:t>
      </w:r>
    </w:p>
    <w:p w:rsidR="008C789A" w:rsidRPr="00E459CF" w:rsidRDefault="008C789A" w:rsidP="001A100B">
      <w:pPr>
        <w:jc w:val="center"/>
        <w:rPr>
          <w:b/>
          <w:i/>
          <w:szCs w:val="28"/>
        </w:rPr>
      </w:pPr>
      <w:r>
        <w:rPr>
          <w:i/>
          <w:szCs w:val="28"/>
        </w:rPr>
        <w:t xml:space="preserve"> от 01.07.2011.№ 19, от 01.12.2011 № 31, от 05.03.2012 № 07, от 11.12.2012 № 43, от 29.04.2013 № 10, от 06.08.2013 № 25, от10.03.2014 № 08, от 30.06.2014 № 20 от 31.12.2014 № 41, от 02.09.2015 № 42, от 26.01.2016 № 01)</w:t>
      </w:r>
      <w:r w:rsidRPr="00E459CF">
        <w:rPr>
          <w:b/>
          <w:i/>
          <w:szCs w:val="28"/>
        </w:rPr>
        <w:t xml:space="preserve"> </w:t>
      </w:r>
    </w:p>
    <w:p w:rsidR="008C789A" w:rsidRPr="00E459CF" w:rsidRDefault="008C789A">
      <w:pPr>
        <w:jc w:val="center"/>
        <w:rPr>
          <w:b/>
          <w:sz w:val="32"/>
          <w:szCs w:val="32"/>
        </w:rPr>
      </w:pPr>
    </w:p>
    <w:p w:rsidR="008C789A" w:rsidRDefault="008C789A">
      <w:pPr>
        <w:rPr>
          <w:sz w:val="32"/>
          <w:szCs w:val="32"/>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r>
        <w:rPr>
          <w:szCs w:val="28"/>
        </w:rPr>
        <w:t xml:space="preserve">Принят решением </w:t>
      </w:r>
    </w:p>
    <w:p w:rsidR="008C789A" w:rsidRDefault="008C789A">
      <w:pPr>
        <w:rPr>
          <w:szCs w:val="28"/>
        </w:rPr>
      </w:pPr>
      <w:r>
        <w:rPr>
          <w:szCs w:val="28"/>
        </w:rPr>
        <w:t>Совета депутатов</w:t>
      </w:r>
    </w:p>
    <w:p w:rsidR="008C789A" w:rsidRDefault="008C789A">
      <w:pPr>
        <w:rPr>
          <w:szCs w:val="28"/>
        </w:rPr>
      </w:pPr>
      <w:r>
        <w:rPr>
          <w:szCs w:val="28"/>
        </w:rPr>
        <w:t>Ленинского сельского</w:t>
      </w:r>
    </w:p>
    <w:p w:rsidR="008C789A" w:rsidRDefault="008C789A">
      <w:pPr>
        <w:rPr>
          <w:szCs w:val="28"/>
        </w:rPr>
      </w:pPr>
      <w:r>
        <w:rPr>
          <w:szCs w:val="28"/>
        </w:rPr>
        <w:t xml:space="preserve">поселения Починковского </w:t>
      </w:r>
    </w:p>
    <w:p w:rsidR="008C789A" w:rsidRDefault="008C789A">
      <w:pPr>
        <w:rPr>
          <w:szCs w:val="28"/>
        </w:rPr>
      </w:pPr>
      <w:r>
        <w:rPr>
          <w:szCs w:val="28"/>
        </w:rPr>
        <w:t>района Смоленской области</w:t>
      </w:r>
    </w:p>
    <w:p w:rsidR="008C789A" w:rsidRDefault="008C789A">
      <w:pPr>
        <w:rPr>
          <w:szCs w:val="28"/>
        </w:rPr>
      </w:pPr>
      <w:r>
        <w:rPr>
          <w:szCs w:val="28"/>
        </w:rPr>
        <w:t xml:space="preserve">№ 7 от 03.11.2005 г. </w:t>
      </w:r>
    </w:p>
    <w:p w:rsidR="008C789A" w:rsidRDefault="008C789A">
      <w:pPr>
        <w:rPr>
          <w:sz w:val="32"/>
          <w:szCs w:val="32"/>
        </w:rPr>
      </w:pPr>
    </w:p>
    <w:p w:rsidR="008C789A" w:rsidRDefault="008C789A">
      <w:pPr>
        <w:rPr>
          <w:sz w:val="32"/>
          <w:szCs w:val="32"/>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p>
    <w:p w:rsidR="008C789A" w:rsidRDefault="008C789A">
      <w:pPr>
        <w:rPr>
          <w:szCs w:val="28"/>
        </w:rPr>
      </w:pPr>
      <w:r>
        <w:rPr>
          <w:szCs w:val="28"/>
        </w:rPr>
        <w:t>Глава муниципального образования</w:t>
      </w:r>
    </w:p>
    <w:p w:rsidR="008C789A" w:rsidRDefault="008C789A">
      <w:pPr>
        <w:tabs>
          <w:tab w:val="center" w:pos="4677"/>
        </w:tabs>
        <w:rPr>
          <w:szCs w:val="28"/>
        </w:rPr>
      </w:pPr>
      <w:r>
        <w:rPr>
          <w:szCs w:val="28"/>
        </w:rPr>
        <w:t xml:space="preserve">Ленинского сельского поселения </w:t>
      </w:r>
    </w:p>
    <w:p w:rsidR="008C789A" w:rsidRDefault="008C789A" w:rsidP="00F522DE">
      <w:pPr>
        <w:rPr>
          <w:szCs w:val="28"/>
        </w:rPr>
      </w:pPr>
      <w:r>
        <w:rPr>
          <w:szCs w:val="28"/>
        </w:rPr>
        <w:t xml:space="preserve">Починковского района Смоленской области                         </w:t>
      </w:r>
      <w:r>
        <w:rPr>
          <w:szCs w:val="28"/>
        </w:rPr>
        <w:tab/>
      </w:r>
      <w:r>
        <w:rPr>
          <w:szCs w:val="28"/>
        </w:rPr>
        <w:tab/>
        <w:t>А.И.Изаков</w:t>
      </w:r>
    </w:p>
    <w:p w:rsidR="008C789A" w:rsidRDefault="008C789A">
      <w:pPr>
        <w:ind w:firstLine="720"/>
        <w:jc w:val="both"/>
        <w:rPr>
          <w:szCs w:val="28"/>
        </w:rPr>
      </w:pPr>
    </w:p>
    <w:p w:rsidR="008C789A" w:rsidRDefault="008C789A" w:rsidP="00071BE0">
      <w:pPr>
        <w:ind w:firstLine="720"/>
        <w:jc w:val="both"/>
        <w:rPr>
          <w:i/>
          <w:szCs w:val="28"/>
        </w:rPr>
      </w:pPr>
      <w:r>
        <w:rPr>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Ленинском сельском поселении</w:t>
      </w:r>
      <w:r>
        <w:rPr>
          <w:b/>
          <w:szCs w:val="28"/>
        </w:rPr>
        <w:t xml:space="preserve"> </w:t>
      </w:r>
      <w:r>
        <w:rPr>
          <w:szCs w:val="28"/>
        </w:rPr>
        <w:t>Починковского</w:t>
      </w:r>
      <w:r>
        <w:rPr>
          <w:bCs/>
          <w:szCs w:val="28"/>
        </w:rPr>
        <w:t xml:space="preserve"> района  Смоленской области</w:t>
      </w:r>
      <w:r>
        <w:rPr>
          <w:i/>
          <w:szCs w:val="28"/>
        </w:rPr>
        <w:t>.</w:t>
      </w:r>
    </w:p>
    <w:p w:rsidR="008C789A" w:rsidRDefault="008C789A" w:rsidP="00071BE0">
      <w:pPr>
        <w:pStyle w:val="2"/>
        <w:tabs>
          <w:tab w:val="left" w:pos="0"/>
        </w:tabs>
        <w:spacing w:line="240" w:lineRule="auto"/>
        <w:jc w:val="both"/>
        <w:rPr>
          <w:szCs w:val="28"/>
        </w:rPr>
      </w:pPr>
    </w:p>
    <w:p w:rsidR="008C789A" w:rsidRDefault="008C789A" w:rsidP="00A9372B">
      <w:pPr>
        <w:pStyle w:val="2"/>
        <w:tabs>
          <w:tab w:val="left" w:pos="0"/>
        </w:tabs>
        <w:spacing w:line="240" w:lineRule="auto"/>
        <w:jc w:val="both"/>
      </w:pPr>
      <w:r>
        <w:t>Глава 1. ОБЩИЕ ПОЛОЖЕНИЯ</w:t>
      </w:r>
    </w:p>
    <w:p w:rsidR="008C789A" w:rsidRPr="00A9372B" w:rsidRDefault="008C789A" w:rsidP="00A9372B"/>
    <w:p w:rsidR="008C789A" w:rsidRDefault="008C789A" w:rsidP="00071BE0">
      <w:pPr>
        <w:ind w:firstLine="720"/>
        <w:jc w:val="both"/>
        <w:rPr>
          <w:b/>
          <w:szCs w:val="28"/>
        </w:rPr>
      </w:pPr>
      <w:r>
        <w:rPr>
          <w:b/>
          <w:szCs w:val="28"/>
        </w:rPr>
        <w:t xml:space="preserve">Статья 1. Правовой статус и наименование муниципального образования </w:t>
      </w:r>
    </w:p>
    <w:p w:rsidR="008C789A" w:rsidRDefault="008C789A" w:rsidP="00071BE0">
      <w:pPr>
        <w:ind w:firstLine="720"/>
        <w:jc w:val="both"/>
        <w:rPr>
          <w:b/>
          <w:szCs w:val="28"/>
        </w:rPr>
      </w:pPr>
    </w:p>
    <w:p w:rsidR="008C789A" w:rsidRDefault="008C789A" w:rsidP="00071BE0">
      <w:pPr>
        <w:ind w:firstLine="720"/>
        <w:jc w:val="both"/>
      </w:pPr>
      <w:r>
        <w:rPr>
          <w:bCs/>
        </w:rPr>
        <w:t>1. Ленинское</w:t>
      </w:r>
      <w:r>
        <w:t xml:space="preserve"> сельское поселение Починковского</w:t>
      </w:r>
      <w:r>
        <w:rPr>
          <w:bCs/>
        </w:rPr>
        <w:t xml:space="preserve"> района Смоленской области</w:t>
      </w:r>
      <w:r>
        <w:t xml:space="preserve">  (далее - сельское поселение) -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8C789A" w:rsidRDefault="008C789A" w:rsidP="00A9372B">
      <w:pPr>
        <w:pStyle w:val="210"/>
        <w:ind w:firstLine="720"/>
        <w:rPr>
          <w:sz w:val="28"/>
          <w:szCs w:val="28"/>
        </w:rPr>
      </w:pPr>
      <w:r w:rsidRPr="00A9372B">
        <w:rPr>
          <w:sz w:val="28"/>
          <w:szCs w:val="28"/>
        </w:rPr>
        <w:t>2. Официальное наименование муниципального образования – Ленинское сельское поселение Починковского</w:t>
      </w:r>
      <w:r w:rsidRPr="00A9372B">
        <w:rPr>
          <w:bCs/>
          <w:sz w:val="28"/>
          <w:szCs w:val="28"/>
        </w:rPr>
        <w:t xml:space="preserve"> района Смоленской области</w:t>
      </w:r>
      <w:r w:rsidRPr="00A9372B">
        <w:rPr>
          <w:sz w:val="28"/>
          <w:szCs w:val="28"/>
        </w:rPr>
        <w:t>.</w:t>
      </w:r>
    </w:p>
    <w:p w:rsidR="008C789A" w:rsidRPr="00A9372B" w:rsidRDefault="008C789A" w:rsidP="00A9372B">
      <w:pPr>
        <w:pStyle w:val="210"/>
        <w:ind w:firstLine="720"/>
        <w:rPr>
          <w:sz w:val="28"/>
          <w:szCs w:val="28"/>
        </w:rPr>
      </w:pPr>
    </w:p>
    <w:p w:rsidR="008C789A" w:rsidRDefault="008C789A" w:rsidP="00A9372B">
      <w:pPr>
        <w:ind w:firstLine="720"/>
        <w:jc w:val="both"/>
        <w:rPr>
          <w:b/>
          <w:szCs w:val="28"/>
        </w:rPr>
      </w:pPr>
      <w:r>
        <w:rPr>
          <w:b/>
          <w:szCs w:val="28"/>
        </w:rPr>
        <w:t>Статья 2. Правовая основа местного самоуправления Ленинского сельского поселения</w:t>
      </w:r>
      <w:r>
        <w:rPr>
          <w:szCs w:val="28"/>
        </w:rPr>
        <w:t xml:space="preserve"> </w:t>
      </w:r>
      <w:r>
        <w:rPr>
          <w:b/>
          <w:szCs w:val="28"/>
        </w:rPr>
        <w:t>Починковского района  Смоленской области</w:t>
      </w:r>
    </w:p>
    <w:p w:rsidR="008C789A" w:rsidRDefault="008C789A" w:rsidP="00A9372B">
      <w:pPr>
        <w:ind w:firstLine="720"/>
        <w:jc w:val="both"/>
        <w:rPr>
          <w:b/>
          <w:szCs w:val="28"/>
        </w:rPr>
      </w:pPr>
    </w:p>
    <w:p w:rsidR="008C789A" w:rsidRPr="00A9372B" w:rsidRDefault="008C789A" w:rsidP="00A9372B">
      <w:pPr>
        <w:pStyle w:val="ConsNormal"/>
        <w:ind w:right="0"/>
        <w:jc w:val="both"/>
        <w:rPr>
          <w:rFonts w:ascii="Times New Roman" w:hAnsi="Times New Roman" w:cs="Times New Roman"/>
          <w:sz w:val="28"/>
          <w:szCs w:val="28"/>
        </w:rPr>
      </w:pPr>
      <w:r w:rsidRPr="00A9372B">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  </w:t>
      </w:r>
      <w:r w:rsidRPr="00A9372B">
        <w:rPr>
          <w:rFonts w:ascii="Times New Roman" w:hAnsi="Times New Roman" w:cs="Times New Roman"/>
          <w:i/>
          <w:sz w:val="28"/>
          <w:szCs w:val="28"/>
        </w:rPr>
        <w:t>( статья в редакции  решения Совета депутатов Ленинского сельского поселения Починковского района Смоленской области от 31.12.2014 № 41 )</w:t>
      </w:r>
      <w:r w:rsidRPr="00A9372B">
        <w:rPr>
          <w:rFonts w:ascii="Times New Roman" w:hAnsi="Times New Roman" w:cs="Times New Roman"/>
          <w:sz w:val="28"/>
          <w:szCs w:val="28"/>
        </w:rPr>
        <w:t xml:space="preserve"> </w:t>
      </w:r>
    </w:p>
    <w:p w:rsidR="008C789A" w:rsidRDefault="008C789A" w:rsidP="00071BE0">
      <w:pPr>
        <w:ind w:firstLine="720"/>
        <w:jc w:val="both"/>
        <w:rPr>
          <w:b/>
          <w:szCs w:val="28"/>
        </w:rPr>
      </w:pPr>
      <w:r>
        <w:rPr>
          <w:b/>
          <w:szCs w:val="28"/>
        </w:rPr>
        <w:t>Статья 3. Символика Ленинского сельского поселения Починковского</w:t>
      </w:r>
      <w:r>
        <w:rPr>
          <w:szCs w:val="28"/>
        </w:rPr>
        <w:t xml:space="preserve"> </w:t>
      </w:r>
      <w:r>
        <w:rPr>
          <w:b/>
          <w:szCs w:val="28"/>
        </w:rPr>
        <w:t xml:space="preserve">района  Смоленской области и порядок ее официального использования </w:t>
      </w:r>
    </w:p>
    <w:p w:rsidR="008C789A" w:rsidRDefault="008C789A" w:rsidP="00071BE0">
      <w:pPr>
        <w:ind w:firstLine="720"/>
        <w:jc w:val="both"/>
        <w:rPr>
          <w:b/>
          <w:szCs w:val="28"/>
        </w:rPr>
      </w:pPr>
    </w:p>
    <w:p w:rsidR="008C789A" w:rsidRDefault="008C789A" w:rsidP="00071BE0">
      <w:pPr>
        <w:autoSpaceDE w:val="0"/>
        <w:ind w:firstLine="540"/>
        <w:jc w:val="both"/>
        <w:rPr>
          <w:szCs w:val="28"/>
        </w:rPr>
      </w:pPr>
      <w:r>
        <w:rPr>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8C789A" w:rsidRDefault="008C789A" w:rsidP="00071BE0">
      <w:pPr>
        <w:autoSpaceDE w:val="0"/>
        <w:ind w:firstLine="540"/>
        <w:jc w:val="both"/>
        <w:rPr>
          <w:szCs w:val="28"/>
        </w:rPr>
      </w:pPr>
      <w:r>
        <w:rPr>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Ленинского сельского поселения (далее - Совет депутатов).</w:t>
      </w:r>
    </w:p>
    <w:p w:rsidR="008C789A" w:rsidRDefault="008C789A" w:rsidP="00071BE0">
      <w:pPr>
        <w:autoSpaceDE w:val="0"/>
        <w:ind w:firstLine="540"/>
        <w:jc w:val="both"/>
        <w:rPr>
          <w:szCs w:val="28"/>
        </w:rPr>
      </w:pPr>
      <w:r>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8C789A" w:rsidRDefault="008C789A" w:rsidP="00071BE0">
      <w:pPr>
        <w:autoSpaceDE w:val="0"/>
        <w:ind w:firstLine="540"/>
        <w:jc w:val="both"/>
        <w:rPr>
          <w:b/>
          <w:szCs w:val="28"/>
        </w:rPr>
      </w:pPr>
    </w:p>
    <w:p w:rsidR="008C789A" w:rsidRDefault="008C789A" w:rsidP="00071BE0">
      <w:pPr>
        <w:ind w:firstLine="720"/>
        <w:jc w:val="both"/>
        <w:rPr>
          <w:b/>
          <w:szCs w:val="28"/>
        </w:rPr>
      </w:pPr>
      <w:r>
        <w:rPr>
          <w:b/>
          <w:szCs w:val="28"/>
        </w:rPr>
        <w:t>Статья 4. Права граждан на осуществление местного самоуправления на территории  Ленинского сельского поселения Починковского района  Смоленской области</w:t>
      </w:r>
    </w:p>
    <w:p w:rsidR="008C789A" w:rsidRDefault="008C789A" w:rsidP="00071BE0">
      <w:pPr>
        <w:ind w:firstLine="720"/>
        <w:jc w:val="both"/>
        <w:rPr>
          <w:b/>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4.1. Избирательная система, которая применяется при проведении выборов в органы местного самоуправления Ленинского сельского поселения Починковского района Смоленской области. </w:t>
      </w:r>
    </w:p>
    <w:p w:rsidR="008C789A" w:rsidRDefault="008C789A" w:rsidP="00071BE0">
      <w:pPr>
        <w:pStyle w:val="ConsNormal"/>
        <w:ind w:right="0"/>
        <w:jc w:val="both"/>
        <w:rPr>
          <w:rFonts w:ascii="Times New Roman" w:hAnsi="Times New Roman"/>
          <w:i/>
          <w:sz w:val="28"/>
          <w:szCs w:val="28"/>
        </w:rPr>
      </w:pPr>
      <w:r>
        <w:rPr>
          <w:rFonts w:ascii="Times New Roman" w:hAnsi="Times New Roman"/>
          <w:i/>
          <w:sz w:val="28"/>
          <w:szCs w:val="28"/>
        </w:rPr>
        <w:t xml:space="preserve">( статья введена решением Совета депутатов Ленинского сельского поселения Починковского района Смоленской области от 21.06.2010 № 24) </w:t>
      </w:r>
    </w:p>
    <w:p w:rsidR="008C789A" w:rsidRDefault="008C789A" w:rsidP="00071BE0">
      <w:pPr>
        <w:pStyle w:val="ConsNormal"/>
        <w:ind w:right="0"/>
        <w:jc w:val="both"/>
        <w:rPr>
          <w:rFonts w:ascii="Times New Roman" w:hAnsi="Times New Roman"/>
          <w:i/>
          <w:sz w:val="28"/>
          <w:szCs w:val="28"/>
        </w:rPr>
      </w:pP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1.При проведении выборов депутатов представительного органа Ленинского сельского поселения Починковского района Смоленской области применяется мажоритарная избирательная система, при которой депутаты представительного органа Ленинского сельского поселения избираются по системе относительного большинства. </w:t>
      </w:r>
    </w:p>
    <w:p w:rsidR="008C789A" w:rsidRPr="00E459CF" w:rsidRDefault="008C789A" w:rsidP="00071BE0">
      <w:pPr>
        <w:pStyle w:val="ConsNormal"/>
        <w:ind w:right="0" w:firstLine="0"/>
        <w:jc w:val="both"/>
        <w:rPr>
          <w:rFonts w:ascii="Times New Roman" w:hAnsi="Times New Roman"/>
          <w:b/>
          <w:i/>
          <w:sz w:val="28"/>
          <w:szCs w:val="28"/>
        </w:rPr>
      </w:pPr>
      <w:r w:rsidRPr="00E459CF">
        <w:rPr>
          <w:rFonts w:ascii="Times New Roman" w:hAnsi="Times New Roman"/>
          <w:b/>
          <w:sz w:val="28"/>
          <w:szCs w:val="28"/>
        </w:rPr>
        <w:lastRenderedPageBreak/>
        <w:t xml:space="preserve">          </w:t>
      </w:r>
      <w:r w:rsidRPr="00716214">
        <w:rPr>
          <w:rFonts w:ascii="Times New Roman" w:hAnsi="Times New Roman"/>
          <w:sz w:val="28"/>
          <w:szCs w:val="28"/>
        </w:rPr>
        <w:t xml:space="preserve">2. </w:t>
      </w:r>
      <w:r w:rsidRPr="00716214">
        <w:rPr>
          <w:rFonts w:ascii="Times New Roman" w:hAnsi="Times New Roman"/>
          <w:i/>
          <w:sz w:val="28"/>
          <w:szCs w:val="28"/>
        </w:rPr>
        <w:t>часть признана утратившей силу решением Совета депутатов Ленинского сельского поселения Починковского района Смоленской области</w:t>
      </w:r>
      <w:r>
        <w:rPr>
          <w:rFonts w:ascii="Times New Roman" w:hAnsi="Times New Roman"/>
          <w:i/>
          <w:sz w:val="28"/>
          <w:szCs w:val="28"/>
        </w:rPr>
        <w:t xml:space="preserve"> от 21</w:t>
      </w:r>
      <w:r w:rsidRPr="00716214">
        <w:rPr>
          <w:rFonts w:ascii="Times New Roman" w:hAnsi="Times New Roman"/>
          <w:i/>
          <w:sz w:val="28"/>
          <w:szCs w:val="28"/>
        </w:rPr>
        <w:t>.0</w:t>
      </w:r>
      <w:r>
        <w:rPr>
          <w:rFonts w:ascii="Times New Roman" w:hAnsi="Times New Roman"/>
          <w:i/>
          <w:sz w:val="28"/>
          <w:szCs w:val="28"/>
        </w:rPr>
        <w:t>6</w:t>
      </w:r>
      <w:r w:rsidRPr="00716214">
        <w:rPr>
          <w:rFonts w:ascii="Times New Roman" w:hAnsi="Times New Roman"/>
          <w:i/>
          <w:sz w:val="28"/>
          <w:szCs w:val="28"/>
        </w:rPr>
        <w:t>.2010 №</w:t>
      </w:r>
      <w:r>
        <w:rPr>
          <w:rFonts w:ascii="Times New Roman" w:hAnsi="Times New Roman"/>
          <w:i/>
          <w:sz w:val="28"/>
          <w:szCs w:val="28"/>
        </w:rPr>
        <w:t xml:space="preserve"> 24</w:t>
      </w:r>
      <w:r w:rsidRPr="00716214">
        <w:rPr>
          <w:rFonts w:ascii="Times New Roman" w:hAnsi="Times New Roman"/>
          <w:i/>
          <w:sz w:val="28"/>
          <w:szCs w:val="28"/>
        </w:rPr>
        <w:t>.</w:t>
      </w:r>
      <w:r w:rsidRPr="00E459CF">
        <w:rPr>
          <w:rFonts w:ascii="Times New Roman" w:hAnsi="Times New Roman"/>
          <w:b/>
          <w:i/>
          <w:sz w:val="28"/>
          <w:szCs w:val="28"/>
        </w:rPr>
        <w:t xml:space="preserve"> </w:t>
      </w:r>
    </w:p>
    <w:p w:rsidR="008C789A" w:rsidRPr="00F40B29" w:rsidRDefault="008C789A" w:rsidP="00071BE0">
      <w:pPr>
        <w:pStyle w:val="ConsNonformat"/>
        <w:ind w:right="0" w:firstLine="720"/>
        <w:jc w:val="both"/>
        <w:rPr>
          <w:rFonts w:ascii="Times New Roman" w:hAnsi="Times New Roman"/>
          <w:b/>
          <w:i/>
          <w:sz w:val="28"/>
          <w:szCs w:val="28"/>
        </w:rPr>
      </w:pPr>
    </w:p>
    <w:p w:rsidR="008C789A" w:rsidRDefault="008C789A" w:rsidP="00071BE0">
      <w:pPr>
        <w:ind w:firstLine="720"/>
        <w:jc w:val="both"/>
        <w:rPr>
          <w:b/>
          <w:szCs w:val="28"/>
        </w:rPr>
      </w:pPr>
      <w:r>
        <w:rPr>
          <w:b/>
          <w:szCs w:val="28"/>
        </w:rPr>
        <w:t>Глава 2. ТЕРРИТОРИАЛЬНАЯ ОРГАНИЗАЦИЯ МЕСТНОГО САМОУПРАВЛЕНИЯ ЛЕНИНСКОГО  СЕЛЬСКОГО ПОСЕЛЕНИЯ ПОЧИНКОВСКОГО</w:t>
      </w:r>
      <w:r>
        <w:rPr>
          <w:szCs w:val="28"/>
        </w:rPr>
        <w:t xml:space="preserve"> </w:t>
      </w:r>
      <w:r>
        <w:rPr>
          <w:b/>
          <w:szCs w:val="28"/>
        </w:rPr>
        <w:t xml:space="preserve">РАЙОНА  </w:t>
      </w:r>
    </w:p>
    <w:p w:rsidR="008C789A" w:rsidRDefault="008C789A" w:rsidP="00071BE0">
      <w:pPr>
        <w:ind w:firstLine="720"/>
        <w:jc w:val="both"/>
        <w:rPr>
          <w:b/>
          <w:szCs w:val="28"/>
        </w:rPr>
      </w:pPr>
      <w:r>
        <w:rPr>
          <w:b/>
          <w:szCs w:val="28"/>
        </w:rPr>
        <w:t>СМОЛЕНСКОЙ ОБЛАСТИ</w:t>
      </w:r>
    </w:p>
    <w:p w:rsidR="008C789A" w:rsidRDefault="008C789A" w:rsidP="00071BE0">
      <w:pPr>
        <w:pStyle w:val="ConsNonformat"/>
        <w:ind w:right="0" w:firstLine="720"/>
        <w:jc w:val="both"/>
        <w:rPr>
          <w:rFonts w:ascii="Times New Roman" w:hAnsi="Times New Roman"/>
          <w:sz w:val="28"/>
          <w:szCs w:val="28"/>
        </w:rPr>
      </w:pPr>
    </w:p>
    <w:p w:rsidR="008C789A" w:rsidRDefault="008C789A" w:rsidP="00071BE0">
      <w:pPr>
        <w:ind w:firstLine="720"/>
        <w:jc w:val="both"/>
        <w:rPr>
          <w:b/>
          <w:szCs w:val="28"/>
        </w:rPr>
      </w:pPr>
      <w:r>
        <w:rPr>
          <w:b/>
          <w:szCs w:val="28"/>
        </w:rPr>
        <w:t xml:space="preserve">Статья 5. Территория Ленинского сельского поселения  Починковского района  Смоленской области и ее состав </w:t>
      </w:r>
    </w:p>
    <w:p w:rsidR="008C789A" w:rsidRDefault="008C789A" w:rsidP="00071BE0">
      <w:pPr>
        <w:ind w:firstLine="720"/>
        <w:jc w:val="both"/>
        <w:rPr>
          <w:b/>
          <w:szCs w:val="28"/>
        </w:rPr>
      </w:pPr>
    </w:p>
    <w:p w:rsidR="008C789A" w:rsidRDefault="008C789A" w:rsidP="00071BE0">
      <w:pPr>
        <w:ind w:firstLine="720"/>
        <w:jc w:val="both"/>
        <w:rPr>
          <w:szCs w:val="28"/>
        </w:rPr>
      </w:pPr>
      <w:r>
        <w:rPr>
          <w:szCs w:val="28"/>
        </w:rPr>
        <w:t xml:space="preserve">1. Территория </w:t>
      </w:r>
      <w:r>
        <w:rPr>
          <w:bCs/>
          <w:szCs w:val="28"/>
        </w:rPr>
        <w:t>сельского поселения</w:t>
      </w:r>
      <w:r>
        <w:rPr>
          <w:b/>
          <w:szCs w:val="28"/>
        </w:rPr>
        <w:t xml:space="preserve"> </w:t>
      </w:r>
      <w:r>
        <w:rPr>
          <w:szCs w:val="28"/>
        </w:rPr>
        <w:t xml:space="preserve">определена в границах, утвержденных областным законом   от 28.12.2004 г.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8C789A" w:rsidRDefault="008C789A" w:rsidP="00071BE0">
      <w:pPr>
        <w:pStyle w:val="ac"/>
        <w:widowControl/>
        <w:autoSpaceDE/>
        <w:rPr>
          <w:sz w:val="28"/>
          <w:szCs w:val="28"/>
        </w:rPr>
      </w:pPr>
      <w:r>
        <w:rPr>
          <w:sz w:val="28"/>
          <w:szCs w:val="28"/>
        </w:rPr>
        <w:t xml:space="preserve">                                                                                      </w:t>
      </w:r>
    </w:p>
    <w:p w:rsidR="008C789A" w:rsidRDefault="008C789A" w:rsidP="00071BE0">
      <w:pPr>
        <w:pStyle w:val="ac"/>
        <w:widowControl/>
        <w:autoSpaceDE/>
        <w:rPr>
          <w:sz w:val="28"/>
          <w:szCs w:val="28"/>
        </w:rPr>
      </w:pPr>
      <w:r>
        <w:rPr>
          <w:sz w:val="28"/>
          <w:szCs w:val="28"/>
        </w:rPr>
        <w:t xml:space="preserve">2. Территория </w:t>
      </w:r>
      <w:r>
        <w:rPr>
          <w:bCs/>
          <w:sz w:val="28"/>
          <w:szCs w:val="28"/>
        </w:rPr>
        <w:t>сельского поселения</w:t>
      </w:r>
      <w:r>
        <w:rPr>
          <w:b/>
          <w:sz w:val="28"/>
          <w:szCs w:val="28"/>
        </w:rPr>
        <w:t xml:space="preserve"> </w:t>
      </w:r>
      <w:r>
        <w:rPr>
          <w:sz w:val="28"/>
          <w:szCs w:val="28"/>
        </w:rPr>
        <w:t xml:space="preserve">составляет  194,04 квадратных километров. </w:t>
      </w:r>
    </w:p>
    <w:p w:rsidR="008C789A" w:rsidRDefault="008C789A" w:rsidP="00071BE0">
      <w:pPr>
        <w:ind w:firstLine="720"/>
        <w:jc w:val="both"/>
        <w:rPr>
          <w:szCs w:val="28"/>
        </w:rPr>
      </w:pPr>
      <w:r>
        <w:rPr>
          <w:szCs w:val="28"/>
        </w:rPr>
        <w:t xml:space="preserve">3. Территорию </w:t>
      </w:r>
      <w:r>
        <w:rPr>
          <w:bCs/>
          <w:szCs w:val="28"/>
        </w:rPr>
        <w:t>сельского поселения</w:t>
      </w:r>
      <w:r>
        <w:rPr>
          <w:b/>
          <w:szCs w:val="28"/>
        </w:rPr>
        <w:t xml:space="preserve"> </w:t>
      </w:r>
      <w:r>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8C789A" w:rsidRDefault="008C789A" w:rsidP="00071BE0">
      <w:pPr>
        <w:pStyle w:val="ac"/>
        <w:widowControl/>
        <w:autoSpaceDE/>
        <w:rPr>
          <w:sz w:val="28"/>
          <w:szCs w:val="28"/>
        </w:rPr>
      </w:pPr>
      <w:r>
        <w:rPr>
          <w:sz w:val="28"/>
          <w:szCs w:val="28"/>
        </w:rPr>
        <w:t xml:space="preserve">4. В состав территории </w:t>
      </w:r>
      <w:r>
        <w:rPr>
          <w:bCs/>
          <w:sz w:val="28"/>
          <w:szCs w:val="28"/>
        </w:rPr>
        <w:t>сельского поселения</w:t>
      </w:r>
      <w:r>
        <w:rPr>
          <w:sz w:val="28"/>
          <w:szCs w:val="28"/>
        </w:rPr>
        <w:t xml:space="preserve"> входят земли независимо от форм собственности и их целевого назначения. </w:t>
      </w:r>
    </w:p>
    <w:p w:rsidR="008C789A" w:rsidRDefault="008C789A" w:rsidP="00071BE0">
      <w:pPr>
        <w:ind w:firstLine="720"/>
        <w:jc w:val="both"/>
        <w:rPr>
          <w:szCs w:val="28"/>
        </w:rPr>
      </w:pPr>
      <w:r>
        <w:rPr>
          <w:szCs w:val="28"/>
        </w:rPr>
        <w:t xml:space="preserve">5. В состав территории </w:t>
      </w:r>
      <w:r>
        <w:rPr>
          <w:bCs/>
          <w:szCs w:val="28"/>
        </w:rPr>
        <w:t>сельского поселения</w:t>
      </w:r>
      <w:r>
        <w:rPr>
          <w:szCs w:val="28"/>
        </w:rPr>
        <w:t xml:space="preserve"> входят следующие населенные пункты:</w:t>
      </w:r>
    </w:p>
    <w:p w:rsidR="008C789A" w:rsidRDefault="008C789A" w:rsidP="00071BE0">
      <w:pPr>
        <w:ind w:firstLine="720"/>
        <w:jc w:val="both"/>
        <w:rPr>
          <w:szCs w:val="28"/>
        </w:rPr>
      </w:pPr>
      <w:r>
        <w:rPr>
          <w:szCs w:val="28"/>
        </w:rPr>
        <w:t xml:space="preserve">- д. Лучеса;                  -д.  Бердибяки;                -д. Никульчино;    </w:t>
      </w:r>
    </w:p>
    <w:p w:rsidR="008C789A" w:rsidRDefault="008C789A" w:rsidP="00071BE0">
      <w:pPr>
        <w:ind w:firstLine="720"/>
        <w:jc w:val="both"/>
        <w:rPr>
          <w:szCs w:val="28"/>
        </w:rPr>
      </w:pPr>
      <w:r>
        <w:rPr>
          <w:szCs w:val="28"/>
        </w:rPr>
        <w:t>- д. Боровское;           - д.  Аблёзки;</w:t>
      </w:r>
      <w:r>
        <w:rPr>
          <w:szCs w:val="28"/>
        </w:rPr>
        <w:tab/>
        <w:t xml:space="preserve">                  - д. Бояды;</w:t>
      </w:r>
    </w:p>
    <w:p w:rsidR="008C789A" w:rsidRDefault="008C789A" w:rsidP="00071BE0">
      <w:pPr>
        <w:ind w:firstLine="720"/>
        <w:jc w:val="both"/>
        <w:rPr>
          <w:szCs w:val="28"/>
        </w:rPr>
      </w:pPr>
      <w:r>
        <w:rPr>
          <w:szCs w:val="28"/>
        </w:rPr>
        <w:t>- д. Бобыново;            - д. Птахино;</w:t>
      </w:r>
      <w:r>
        <w:rPr>
          <w:szCs w:val="28"/>
        </w:rPr>
        <w:tab/>
      </w:r>
      <w:r>
        <w:rPr>
          <w:szCs w:val="28"/>
        </w:rPr>
        <w:tab/>
        <w:t xml:space="preserve">         -д. Ананьино;</w:t>
      </w:r>
    </w:p>
    <w:p w:rsidR="008C789A" w:rsidRDefault="008C789A" w:rsidP="00071BE0">
      <w:pPr>
        <w:ind w:firstLine="720"/>
        <w:jc w:val="both"/>
        <w:rPr>
          <w:szCs w:val="28"/>
        </w:rPr>
      </w:pPr>
      <w:r>
        <w:rPr>
          <w:szCs w:val="28"/>
        </w:rPr>
        <w:t>- д. Тереховщина;       -д. Белое;</w:t>
      </w:r>
      <w:r>
        <w:rPr>
          <w:szCs w:val="28"/>
        </w:rPr>
        <w:tab/>
      </w:r>
      <w:r>
        <w:rPr>
          <w:szCs w:val="28"/>
        </w:rPr>
        <w:tab/>
      </w:r>
      <w:r>
        <w:rPr>
          <w:szCs w:val="28"/>
        </w:rPr>
        <w:tab/>
        <w:t>-д. Тюри;</w:t>
      </w:r>
      <w:r>
        <w:rPr>
          <w:szCs w:val="28"/>
        </w:rPr>
        <w:tab/>
      </w:r>
    </w:p>
    <w:p w:rsidR="008C789A" w:rsidRDefault="008C789A" w:rsidP="00071BE0">
      <w:pPr>
        <w:ind w:firstLine="720"/>
        <w:jc w:val="both"/>
        <w:rPr>
          <w:szCs w:val="28"/>
        </w:rPr>
      </w:pPr>
      <w:r>
        <w:rPr>
          <w:szCs w:val="28"/>
        </w:rPr>
        <w:t xml:space="preserve"> -д. Станьково;            -д. Городок;</w:t>
      </w:r>
      <w:r>
        <w:rPr>
          <w:szCs w:val="28"/>
        </w:rPr>
        <w:tab/>
      </w:r>
      <w:r>
        <w:rPr>
          <w:szCs w:val="28"/>
        </w:rPr>
        <w:tab/>
      </w:r>
      <w:r>
        <w:rPr>
          <w:szCs w:val="28"/>
        </w:rPr>
        <w:tab/>
        <w:t>-д. Сельцо;</w:t>
      </w:r>
    </w:p>
    <w:p w:rsidR="008C789A" w:rsidRDefault="008C789A" w:rsidP="00071BE0">
      <w:pPr>
        <w:ind w:firstLine="720"/>
        <w:jc w:val="both"/>
        <w:rPr>
          <w:szCs w:val="28"/>
        </w:rPr>
      </w:pPr>
      <w:r>
        <w:rPr>
          <w:szCs w:val="28"/>
        </w:rPr>
        <w:t xml:space="preserve"> -д. Бесищево;</w:t>
      </w:r>
      <w:r>
        <w:rPr>
          <w:szCs w:val="28"/>
        </w:rPr>
        <w:tab/>
        <w:t xml:space="preserve">       -д. Радышково;</w:t>
      </w:r>
      <w:r>
        <w:rPr>
          <w:szCs w:val="28"/>
        </w:rPr>
        <w:tab/>
      </w:r>
      <w:r>
        <w:rPr>
          <w:szCs w:val="28"/>
        </w:rPr>
        <w:tab/>
        <w:t>-д. Рудня;</w:t>
      </w:r>
    </w:p>
    <w:p w:rsidR="008C789A" w:rsidRDefault="008C789A" w:rsidP="00071BE0">
      <w:pPr>
        <w:ind w:firstLine="720"/>
        <w:jc w:val="both"/>
        <w:rPr>
          <w:szCs w:val="28"/>
        </w:rPr>
      </w:pPr>
      <w:r>
        <w:rPr>
          <w:szCs w:val="28"/>
        </w:rPr>
        <w:t xml:space="preserve"> -д. Аняково.</w:t>
      </w:r>
    </w:p>
    <w:p w:rsidR="008C789A" w:rsidRDefault="008C789A" w:rsidP="00071BE0">
      <w:pPr>
        <w:ind w:firstLine="720"/>
        <w:jc w:val="both"/>
        <w:rPr>
          <w:i/>
          <w:szCs w:val="28"/>
        </w:rPr>
      </w:pPr>
      <w:r>
        <w:rPr>
          <w:szCs w:val="28"/>
        </w:rPr>
        <w:t xml:space="preserve">6. Административным центром </w:t>
      </w:r>
      <w:r>
        <w:rPr>
          <w:bCs/>
          <w:szCs w:val="28"/>
        </w:rPr>
        <w:t>сельского поселения</w:t>
      </w:r>
      <w:r>
        <w:rPr>
          <w:b/>
          <w:szCs w:val="28"/>
        </w:rPr>
        <w:t xml:space="preserve"> </w:t>
      </w:r>
      <w:r>
        <w:rPr>
          <w:szCs w:val="28"/>
        </w:rPr>
        <w:t>является д. Лучеса.</w:t>
      </w:r>
      <w:r>
        <w:rPr>
          <w:i/>
          <w:szCs w:val="28"/>
        </w:rPr>
        <w:t xml:space="preserve"> </w:t>
      </w:r>
    </w:p>
    <w:p w:rsidR="008C789A" w:rsidRDefault="008C789A" w:rsidP="00071BE0">
      <w:pPr>
        <w:pStyle w:val="ac"/>
        <w:widowControl/>
        <w:autoSpaceDE/>
        <w:rPr>
          <w:iCs/>
          <w:sz w:val="28"/>
          <w:szCs w:val="28"/>
        </w:rPr>
      </w:pPr>
      <w:r>
        <w:rPr>
          <w:iCs/>
          <w:sz w:val="28"/>
          <w:szCs w:val="28"/>
        </w:rPr>
        <w:t>7. Территория сельского поселения входит в состав территории муниципального образования «Починковский район» Смоленской области (далее – муниципальный район).</w:t>
      </w:r>
    </w:p>
    <w:p w:rsidR="008C789A" w:rsidRDefault="008C789A" w:rsidP="00071BE0">
      <w:pPr>
        <w:ind w:firstLine="720"/>
        <w:jc w:val="both"/>
        <w:rPr>
          <w:b/>
          <w:szCs w:val="28"/>
        </w:rPr>
      </w:pPr>
    </w:p>
    <w:p w:rsidR="008C789A" w:rsidRDefault="008C789A" w:rsidP="00071BE0">
      <w:pPr>
        <w:ind w:firstLine="720"/>
        <w:jc w:val="both"/>
        <w:rPr>
          <w:b/>
          <w:szCs w:val="28"/>
        </w:rPr>
      </w:pPr>
      <w:r>
        <w:rPr>
          <w:b/>
          <w:szCs w:val="28"/>
        </w:rPr>
        <w:t>Статья 6</w:t>
      </w:r>
      <w:r>
        <w:rPr>
          <w:b/>
          <w:i/>
          <w:szCs w:val="28"/>
        </w:rPr>
        <w:t xml:space="preserve">. </w:t>
      </w:r>
      <w:r>
        <w:rPr>
          <w:b/>
          <w:szCs w:val="28"/>
        </w:rPr>
        <w:t>Изменение границ и преобразование Ленинского сельского поселения Починковского района  Смоленской области</w:t>
      </w:r>
    </w:p>
    <w:p w:rsidR="008C789A" w:rsidRDefault="008C789A" w:rsidP="00071BE0">
      <w:pPr>
        <w:ind w:firstLine="720"/>
        <w:jc w:val="both"/>
        <w:rPr>
          <w:b/>
          <w:szCs w:val="28"/>
        </w:rPr>
      </w:pPr>
    </w:p>
    <w:p w:rsidR="008C789A" w:rsidRDefault="008C789A" w:rsidP="00071BE0">
      <w:pPr>
        <w:ind w:firstLine="720"/>
        <w:jc w:val="both"/>
        <w:rPr>
          <w:szCs w:val="28"/>
        </w:rPr>
      </w:pPr>
      <w:r>
        <w:rPr>
          <w:szCs w:val="28"/>
        </w:rPr>
        <w:t xml:space="preserve">1.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i/>
          <w:szCs w:val="28"/>
        </w:rPr>
        <w:t xml:space="preserve"> </w:t>
      </w:r>
      <w:r>
        <w:rPr>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w:t>
      </w:r>
      <w:r>
        <w:rPr>
          <w:szCs w:val="28"/>
        </w:rPr>
        <w:lastRenderedPageBreak/>
        <w:t>областным законом «Об административно-территориальном устройстве Смоленской области».</w:t>
      </w:r>
    </w:p>
    <w:p w:rsidR="008C789A" w:rsidRDefault="008C789A" w:rsidP="00071BE0">
      <w:pPr>
        <w:ind w:firstLine="720"/>
        <w:jc w:val="both"/>
        <w:rPr>
          <w:szCs w:val="28"/>
        </w:rPr>
      </w:pPr>
      <w:r>
        <w:rPr>
          <w:szCs w:val="28"/>
        </w:rPr>
        <w:t xml:space="preserve">2. Инициатива органов местного самоуправления, органов государственной власти о преобразовании </w:t>
      </w:r>
      <w:r>
        <w:rPr>
          <w:bCs/>
          <w:szCs w:val="28"/>
        </w:rPr>
        <w:t>сельского поселения</w:t>
      </w:r>
      <w:r>
        <w:rPr>
          <w:szCs w:val="28"/>
        </w:rPr>
        <w:t xml:space="preserve"> оформляется решениями соответствующих органов местного самоуправления, органов государственной власти. </w:t>
      </w:r>
    </w:p>
    <w:p w:rsidR="008C789A" w:rsidRDefault="008C789A" w:rsidP="00071BE0">
      <w:pPr>
        <w:ind w:firstLine="720"/>
        <w:jc w:val="both"/>
        <w:rPr>
          <w:bCs/>
          <w:szCs w:val="28"/>
        </w:rPr>
      </w:pPr>
      <w:r>
        <w:rPr>
          <w:szCs w:val="28"/>
        </w:rPr>
        <w:t>Инициатива населения об изменении границ</w:t>
      </w:r>
      <w:r>
        <w:rPr>
          <w:bCs/>
          <w:szCs w:val="28"/>
        </w:rPr>
        <w:t xml:space="preserve"> сельского поселения,</w:t>
      </w:r>
      <w:r>
        <w:rPr>
          <w:szCs w:val="28"/>
        </w:rPr>
        <w:t xml:space="preserve"> преобразование </w:t>
      </w:r>
      <w:r>
        <w:rPr>
          <w:bCs/>
          <w:szCs w:val="28"/>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населённых пунктов к территориям других населённых пунктов, выявленного на сходах граждан, проводимых в порядке, предусмотренном Федеральным законом от 6 октября 2003г. № 131-ФЗ «Об общих принципах организации местного самоуправления в Российской Федерации». </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i/>
          <w:sz w:val="28"/>
          <w:szCs w:val="28"/>
        </w:rPr>
        <w:t>( часть в редакции  решения Совета депутатов Ленинского сельского поселения Починковского района Смоленской области от 05.03.2012 № 07 )</w:t>
      </w:r>
      <w:r>
        <w:rPr>
          <w:rFonts w:ascii="Times New Roman" w:hAnsi="Times New Roman" w:cs="Times New Roman"/>
          <w:sz w:val="28"/>
          <w:szCs w:val="28"/>
        </w:rPr>
        <w:t xml:space="preserve"> </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8C789A" w:rsidRDefault="008C789A" w:rsidP="00071BE0">
      <w:pPr>
        <w:ind w:firstLine="720"/>
        <w:jc w:val="both"/>
        <w:rPr>
          <w:szCs w:val="28"/>
        </w:rPr>
      </w:pPr>
      <w:r>
        <w:rPr>
          <w:szCs w:val="28"/>
        </w:rPr>
        <w:t xml:space="preserve">5. Под преобразованием </w:t>
      </w:r>
      <w:r>
        <w:rPr>
          <w:bCs/>
          <w:szCs w:val="28"/>
        </w:rPr>
        <w:t>сельского поселения</w:t>
      </w:r>
      <w:r>
        <w:rPr>
          <w:szCs w:val="28"/>
        </w:rPr>
        <w:t xml:space="preserve"> понимается его разделение или объединение. </w:t>
      </w:r>
    </w:p>
    <w:p w:rsidR="008C789A" w:rsidRDefault="008C789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8C789A" w:rsidRPr="00716214" w:rsidRDefault="008C789A" w:rsidP="00071BE0">
      <w:pPr>
        <w:pStyle w:val="ConsNormal"/>
        <w:ind w:right="0"/>
        <w:jc w:val="both"/>
        <w:rPr>
          <w:rFonts w:ascii="Times New Roman" w:hAnsi="Times New Roman" w:cs="Times New Roman"/>
          <w:i/>
          <w:sz w:val="28"/>
          <w:szCs w:val="28"/>
        </w:rPr>
      </w:pPr>
      <w:r w:rsidRPr="00716214">
        <w:rPr>
          <w:rFonts w:ascii="Times New Roman" w:hAnsi="Times New Roman" w:cs="Times New Roman"/>
          <w:i/>
          <w:sz w:val="28"/>
          <w:szCs w:val="28"/>
        </w:rPr>
        <w:t>(часть в редакции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21</w:t>
      </w:r>
      <w:r w:rsidRPr="00716214">
        <w:rPr>
          <w:rFonts w:ascii="Times New Roman" w:hAnsi="Times New Roman" w:cs="Times New Roman"/>
          <w:i/>
          <w:sz w:val="28"/>
          <w:szCs w:val="28"/>
        </w:rPr>
        <w:t>.0</w:t>
      </w:r>
      <w:r>
        <w:rPr>
          <w:rFonts w:ascii="Times New Roman" w:hAnsi="Times New Roman" w:cs="Times New Roman"/>
          <w:i/>
          <w:sz w:val="28"/>
          <w:szCs w:val="28"/>
        </w:rPr>
        <w:t>6.2010 № 24</w:t>
      </w:r>
      <w:r w:rsidRPr="00716214">
        <w:rPr>
          <w:rFonts w:ascii="Times New Roman" w:hAnsi="Times New Roman" w:cs="Times New Roman"/>
          <w:i/>
          <w:sz w:val="28"/>
          <w:szCs w:val="28"/>
        </w:rPr>
        <w:t>)</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6.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8C789A" w:rsidRDefault="008C789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Pr>
          <w:rFonts w:ascii="Times New Roman" w:hAnsi="Times New Roman" w:cs="Times New Roman"/>
          <w:i/>
          <w:sz w:val="28"/>
          <w:szCs w:val="28"/>
        </w:rPr>
        <w:t>введена решением</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31.12.2014  № 41</w:t>
      </w:r>
      <w:r w:rsidRPr="00716214">
        <w:rPr>
          <w:rFonts w:ascii="Times New Roman" w:hAnsi="Times New Roman" w:cs="Times New Roman"/>
          <w:i/>
          <w:sz w:val="28"/>
          <w:szCs w:val="28"/>
        </w:rPr>
        <w:t>)</w:t>
      </w:r>
    </w:p>
    <w:p w:rsidR="008C789A" w:rsidRPr="00036D7B" w:rsidRDefault="008C789A" w:rsidP="00F477B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7.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 от  06.10.2003г. № 131-ФЗ «Об общих принципах организации местного самоуправления в Российской Федерации». </w:t>
      </w:r>
      <w:r w:rsidRPr="00EC59F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Pr>
          <w:rFonts w:ascii="Times New Roman" w:hAnsi="Times New Roman" w:cs="Times New Roman"/>
          <w:i/>
          <w:sz w:val="28"/>
          <w:szCs w:val="28"/>
        </w:rPr>
        <w:t>введена решением</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31.12.2014  № 41</w:t>
      </w:r>
      <w:r w:rsidRPr="00716214">
        <w:rPr>
          <w:rFonts w:ascii="Times New Roman" w:hAnsi="Times New Roman" w:cs="Times New Roman"/>
          <w:i/>
          <w:sz w:val="28"/>
          <w:szCs w:val="28"/>
        </w:rPr>
        <w:t>)</w:t>
      </w:r>
    </w:p>
    <w:p w:rsidR="008C789A" w:rsidRDefault="008C789A" w:rsidP="00071BE0">
      <w:pPr>
        <w:pStyle w:val="211"/>
        <w:rPr>
          <w:b w:val="0"/>
          <w:sz w:val="28"/>
          <w:szCs w:val="28"/>
        </w:rPr>
      </w:pPr>
    </w:p>
    <w:p w:rsidR="008C789A" w:rsidRDefault="008C789A" w:rsidP="00071BE0">
      <w:pPr>
        <w:ind w:firstLine="720"/>
        <w:jc w:val="both"/>
        <w:rPr>
          <w:b/>
          <w:bCs/>
          <w:caps/>
          <w:szCs w:val="28"/>
        </w:rPr>
      </w:pPr>
      <w:r>
        <w:rPr>
          <w:b/>
          <w:bCs/>
          <w:caps/>
          <w:szCs w:val="28"/>
        </w:rPr>
        <w:t>Г</w:t>
      </w:r>
      <w:r>
        <w:rPr>
          <w:b/>
          <w:bCs/>
          <w:szCs w:val="28"/>
        </w:rPr>
        <w:t>лава</w:t>
      </w:r>
      <w:r>
        <w:rPr>
          <w:b/>
          <w:bCs/>
          <w:caps/>
          <w:szCs w:val="28"/>
        </w:rPr>
        <w:t xml:space="preserve"> 3. ВОПРОСЫ МЕСТНОГО ЗНАЧЕНИЯ ЛЕНИНСКОГО сельского поселения  </w:t>
      </w:r>
      <w:r>
        <w:rPr>
          <w:b/>
          <w:szCs w:val="28"/>
        </w:rPr>
        <w:t>ПОЧИНКОВСКОГО</w:t>
      </w:r>
      <w:r>
        <w:rPr>
          <w:b/>
          <w:bCs/>
          <w:caps/>
          <w:szCs w:val="28"/>
        </w:rPr>
        <w:t xml:space="preserve"> района  Смоленской области</w:t>
      </w:r>
    </w:p>
    <w:p w:rsidR="008C789A" w:rsidRDefault="008C789A" w:rsidP="00071BE0">
      <w:pPr>
        <w:pStyle w:val="211"/>
        <w:rPr>
          <w:sz w:val="28"/>
          <w:szCs w:val="28"/>
        </w:rPr>
      </w:pPr>
    </w:p>
    <w:p w:rsidR="008C789A" w:rsidRDefault="008C789A" w:rsidP="00071BE0">
      <w:pPr>
        <w:ind w:firstLine="720"/>
        <w:jc w:val="both"/>
        <w:rPr>
          <w:b/>
          <w:szCs w:val="28"/>
        </w:rPr>
      </w:pPr>
      <w:r>
        <w:rPr>
          <w:b/>
          <w:szCs w:val="28"/>
        </w:rPr>
        <w:t>Статья 7. Вопросы местного значения Ленинского сельского поселения Починковского района  Смоленской области</w:t>
      </w:r>
    </w:p>
    <w:p w:rsidR="008C789A" w:rsidRDefault="008C789A" w:rsidP="00071BE0">
      <w:pPr>
        <w:ind w:firstLine="720"/>
        <w:jc w:val="both"/>
        <w:rPr>
          <w:b/>
          <w:szCs w:val="28"/>
        </w:rPr>
      </w:pPr>
    </w:p>
    <w:p w:rsidR="008C789A" w:rsidRDefault="008C789A" w:rsidP="00071BE0">
      <w:pPr>
        <w:shd w:val="clear" w:color="auto" w:fill="FFFFFF"/>
        <w:spacing w:line="322" w:lineRule="exact"/>
        <w:ind w:left="763"/>
        <w:jc w:val="both"/>
        <w:rPr>
          <w:color w:val="000000"/>
          <w:spacing w:val="1"/>
          <w:szCs w:val="28"/>
        </w:rPr>
      </w:pPr>
      <w:r>
        <w:rPr>
          <w:color w:val="000000"/>
          <w:spacing w:val="1"/>
          <w:szCs w:val="28"/>
        </w:rPr>
        <w:t>1. К вопросам местного значения сельского поселения относятся:</w:t>
      </w:r>
    </w:p>
    <w:p w:rsidR="008C789A" w:rsidRPr="00FD01E3" w:rsidRDefault="008C789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3"/>
          <w:szCs w:val="28"/>
        </w:rPr>
        <w:t>составление и рассмотрение проекта бюджета сельского поселения</w:t>
      </w:r>
    </w:p>
    <w:p w:rsidR="008C789A" w:rsidRDefault="008C789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3"/>
          <w:szCs w:val="28"/>
        </w:rPr>
        <w:t>утверждение и исполнение бюджета сельского поселения осуществление контроля за его исполнением составление и утверждение отчёта об исполнении бюджета сельского поселения</w:t>
      </w:r>
      <w:r>
        <w:rPr>
          <w:color w:val="000000"/>
          <w:szCs w:val="28"/>
        </w:rPr>
        <w:t>;</w:t>
      </w:r>
    </w:p>
    <w:p w:rsidR="008C789A" w:rsidRPr="00FD01E3" w:rsidRDefault="008C789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7"/>
          <w:szCs w:val="28"/>
        </w:rPr>
        <w:t>установление, изменение и отмена местных налогов и сборов</w:t>
      </w:r>
    </w:p>
    <w:p w:rsidR="008C789A" w:rsidRPr="00541854" w:rsidRDefault="008C789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7"/>
          <w:szCs w:val="28"/>
        </w:rPr>
        <w:t xml:space="preserve">сельского </w:t>
      </w:r>
      <w:r>
        <w:rPr>
          <w:color w:val="000000"/>
          <w:spacing w:val="-1"/>
          <w:szCs w:val="28"/>
        </w:rPr>
        <w:t>поселения;</w:t>
      </w:r>
    </w:p>
    <w:p w:rsidR="008C789A" w:rsidRDefault="008C789A" w:rsidP="00071BE0">
      <w:pPr>
        <w:shd w:val="clear" w:color="auto" w:fill="FFFFFF"/>
        <w:tabs>
          <w:tab w:val="left" w:pos="1234"/>
        </w:tabs>
        <w:spacing w:line="322" w:lineRule="exact"/>
        <w:ind w:left="67" w:firstLine="730"/>
        <w:jc w:val="both"/>
        <w:rPr>
          <w:color w:val="000000"/>
          <w:spacing w:val="1"/>
          <w:szCs w:val="28"/>
        </w:rPr>
      </w:pPr>
      <w:r>
        <w:rPr>
          <w:color w:val="000000"/>
          <w:spacing w:val="-11"/>
          <w:szCs w:val="28"/>
        </w:rPr>
        <w:t>3)</w:t>
      </w:r>
      <w:r>
        <w:rPr>
          <w:color w:val="000000"/>
          <w:szCs w:val="28"/>
        </w:rPr>
        <w:tab/>
        <w:t xml:space="preserve">владение,   пользование   и  распоряжение   имуществом,   находящимся   в </w:t>
      </w:r>
      <w:r>
        <w:rPr>
          <w:color w:val="000000"/>
          <w:spacing w:val="1"/>
          <w:szCs w:val="28"/>
        </w:rPr>
        <w:t>муниципальной собственности сельского поселения;</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4) обеспечение первичных мер пожарной безопасности в границах населенных пунктов сельского поселения;</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6) создание условий для организации досуга и обеспечения жителей сельского поселения услугами организаций культуры;</w:t>
      </w:r>
    </w:p>
    <w:p w:rsidR="008C789A" w:rsidRPr="005C68D0" w:rsidRDefault="008C789A" w:rsidP="005C68D0">
      <w:pPr>
        <w:widowControl w:val="0"/>
        <w:shd w:val="clear" w:color="auto" w:fill="FFFFFF"/>
        <w:tabs>
          <w:tab w:val="left" w:pos="787"/>
          <w:tab w:val="left" w:pos="1128"/>
        </w:tabs>
        <w:autoSpaceDE w:val="0"/>
        <w:spacing w:before="86" w:line="326" w:lineRule="exact"/>
        <w:jc w:val="both"/>
        <w:rPr>
          <w:i/>
          <w:color w:val="000000"/>
          <w:spacing w:val="2"/>
          <w:szCs w:val="28"/>
        </w:rPr>
      </w:pPr>
      <w:r>
        <w:rPr>
          <w:color w:val="000000"/>
          <w:spacing w:val="2"/>
          <w:szCs w:val="28"/>
        </w:rPr>
        <w:tab/>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8C789A" w:rsidRPr="005C68D0" w:rsidRDefault="008C789A" w:rsidP="009D6B94">
      <w:pPr>
        <w:widowControl w:val="0"/>
        <w:shd w:val="clear" w:color="auto" w:fill="FFFFFF"/>
        <w:tabs>
          <w:tab w:val="left" w:pos="787"/>
          <w:tab w:val="left" w:pos="1128"/>
        </w:tabs>
        <w:autoSpaceDE w:val="0"/>
        <w:spacing w:before="86" w:line="326" w:lineRule="exact"/>
        <w:jc w:val="both"/>
        <w:rPr>
          <w:i/>
          <w:color w:val="000000"/>
          <w:spacing w:val="2"/>
          <w:szCs w:val="28"/>
        </w:rPr>
      </w:pP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8) формирование архивных фондов сельского поселения;</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 xml:space="preserve">9) утверждение правил благоустройства территории сельского поселения </w:t>
      </w:r>
      <w:r>
        <w:rPr>
          <w:color w:val="000000"/>
          <w:spacing w:val="2"/>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8C789A" w:rsidRDefault="008C789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12) организация и осуществление мероприятий по работе с детьми и молодёжью в сельском поселении;</w:t>
      </w:r>
    </w:p>
    <w:p w:rsidR="008C789A" w:rsidRPr="005C68D0" w:rsidRDefault="008C789A" w:rsidP="009D6B94">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Cs w:val="28"/>
        </w:rPr>
        <w:t xml:space="preserve"> (</w:t>
      </w:r>
      <w:r>
        <w:rPr>
          <w:i/>
          <w:color w:val="000000"/>
          <w:szCs w:val="28"/>
        </w:rPr>
        <w:t>часть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shd w:val="clear" w:color="auto" w:fill="FFFFFF"/>
        <w:tabs>
          <w:tab w:val="left" w:pos="1330"/>
        </w:tabs>
        <w:spacing w:before="5" w:line="322" w:lineRule="exact"/>
        <w:jc w:val="both"/>
        <w:rPr>
          <w:i/>
          <w:color w:val="000000"/>
          <w:spacing w:val="2"/>
          <w:szCs w:val="28"/>
        </w:rPr>
      </w:pPr>
      <w:r>
        <w:rPr>
          <w:i/>
          <w:iCs/>
          <w:color w:val="000000"/>
          <w:spacing w:val="2"/>
          <w:szCs w:val="28"/>
        </w:rPr>
        <w:t xml:space="preserve">          </w:t>
      </w:r>
      <w:r>
        <w:rPr>
          <w:color w:val="000000"/>
          <w:spacing w:val="3"/>
          <w:szCs w:val="28"/>
        </w:rPr>
        <w:t xml:space="preserve">1.1.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r>
        <w:rPr>
          <w:szCs w:val="28"/>
        </w:rPr>
        <w:t xml:space="preserve">2.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sidRPr="005001E7">
        <w:rPr>
          <w:szCs w:val="28"/>
        </w:rPr>
        <w:t>2.</w:t>
      </w:r>
      <w:r w:rsidRPr="005001E7">
        <w:rPr>
          <w:color w:val="000000"/>
          <w:spacing w:val="2"/>
          <w:szCs w:val="28"/>
        </w:rPr>
        <w:t>1.</w:t>
      </w:r>
      <w:r>
        <w:rPr>
          <w:color w:val="000000"/>
          <w:spacing w:val="2"/>
          <w:szCs w:val="28"/>
        </w:rPr>
        <w:t xml:space="preserve">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szCs w:val="28"/>
        </w:rPr>
        <w:t>1) организация в границах сельского поселения электро-</w:t>
      </w:r>
      <w:r>
        <w:rPr>
          <w:color w:val="000000"/>
          <w:spacing w:val="2"/>
          <w:szCs w:val="28"/>
        </w:rPr>
        <w:t>,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p>
    <w:p w:rsidR="008C789A" w:rsidRDefault="008C789A" w:rsidP="00071BE0">
      <w:pPr>
        <w:shd w:val="clear" w:color="auto" w:fill="FFFFFF"/>
        <w:tabs>
          <w:tab w:val="left" w:pos="1373"/>
        </w:tabs>
        <w:spacing w:before="5" w:line="322" w:lineRule="exact"/>
        <w:ind w:left="43" w:firstLine="744"/>
        <w:jc w:val="both"/>
        <w:rPr>
          <w:szCs w:val="28"/>
        </w:rPr>
      </w:pPr>
      <w:r>
        <w:rPr>
          <w:szCs w:val="28"/>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szCs w:val="28"/>
        </w:rPr>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szCs w:val="28"/>
        </w:rPr>
        <w:lastRenderedPageBreak/>
        <w:t>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7) участие в предупреждении и ликвидации последствий чрезвычайных ситуаций в границах сельского поселения;</w:t>
      </w:r>
    </w:p>
    <w:p w:rsidR="008C789A" w:rsidRDefault="008C789A" w:rsidP="005C68D0">
      <w:pPr>
        <w:tabs>
          <w:tab w:val="left" w:pos="993"/>
        </w:tabs>
        <w:ind w:left="851"/>
        <w:jc w:val="both"/>
        <w:rPr>
          <w:i/>
          <w:szCs w:val="28"/>
        </w:rPr>
      </w:pPr>
      <w:r>
        <w:rPr>
          <w:color w:val="000000"/>
          <w:spacing w:val="2"/>
          <w:szCs w:val="28"/>
        </w:rPr>
        <w:t xml:space="preserve">8) </w:t>
      </w:r>
      <w:r>
        <w:rPr>
          <w:i/>
          <w:szCs w:val="28"/>
        </w:rPr>
        <w:t>пункт признан утратившим силу решением Совета депутатов</w:t>
      </w:r>
    </w:p>
    <w:p w:rsidR="008C789A" w:rsidRPr="005C68D0" w:rsidRDefault="008C789A" w:rsidP="005C68D0">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789A" w:rsidRPr="006C7DB2" w:rsidRDefault="008C789A" w:rsidP="00F770B6">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12) участие в организации деятельности по сбору ( в том числе раздельному сбору) и транспортированию твердых коммунальных отходов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p>
    <w:p w:rsidR="008C789A" w:rsidRDefault="008C789A" w:rsidP="00F770B6">
      <w:pPr>
        <w:tabs>
          <w:tab w:val="left" w:pos="993"/>
        </w:tabs>
        <w:ind w:left="851"/>
        <w:jc w:val="both"/>
        <w:rPr>
          <w:i/>
          <w:szCs w:val="28"/>
        </w:rPr>
      </w:pPr>
      <w:r>
        <w:rPr>
          <w:color w:val="000000"/>
          <w:spacing w:val="2"/>
          <w:szCs w:val="28"/>
        </w:rPr>
        <w:t xml:space="preserve">13)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F770B6">
      <w:pPr>
        <w:tabs>
          <w:tab w:val="left" w:pos="993"/>
        </w:tabs>
        <w:ind w:left="851"/>
        <w:jc w:val="both"/>
        <w:rPr>
          <w:i/>
          <w:szCs w:val="28"/>
        </w:rPr>
      </w:pPr>
      <w:r>
        <w:rPr>
          <w:color w:val="000000"/>
          <w:spacing w:val="2"/>
          <w:szCs w:val="28"/>
        </w:rPr>
        <w:lastRenderedPageBreak/>
        <w:t xml:space="preserve">14)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15) организация ритуальных услуг и содержание мест захоронения;</w:t>
      </w:r>
    </w:p>
    <w:p w:rsidR="008C789A" w:rsidRDefault="008C789A" w:rsidP="00F770B6">
      <w:pPr>
        <w:tabs>
          <w:tab w:val="left" w:pos="993"/>
        </w:tabs>
        <w:ind w:left="851"/>
        <w:jc w:val="both"/>
        <w:rPr>
          <w:i/>
          <w:szCs w:val="28"/>
        </w:rPr>
      </w:pPr>
      <w:r>
        <w:rPr>
          <w:color w:val="000000"/>
          <w:spacing w:val="2"/>
          <w:szCs w:val="28"/>
        </w:rPr>
        <w:t xml:space="preserve">16)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F770B6">
      <w:pPr>
        <w:tabs>
          <w:tab w:val="left" w:pos="993"/>
        </w:tabs>
        <w:ind w:left="851"/>
        <w:jc w:val="both"/>
        <w:rPr>
          <w:i/>
          <w:szCs w:val="28"/>
        </w:rPr>
      </w:pPr>
      <w:r>
        <w:rPr>
          <w:color w:val="000000"/>
          <w:spacing w:val="2"/>
          <w:szCs w:val="28"/>
        </w:rPr>
        <w:t xml:space="preserve">17)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18) осуществление мероприятий по обеспечению безопасности людей на водных объектах, охране их жизни и здоровья;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789A" w:rsidRDefault="008C789A" w:rsidP="00F770B6">
      <w:pPr>
        <w:tabs>
          <w:tab w:val="left" w:pos="993"/>
        </w:tabs>
        <w:ind w:left="851"/>
        <w:jc w:val="both"/>
        <w:rPr>
          <w:i/>
          <w:szCs w:val="28"/>
        </w:rPr>
      </w:pPr>
      <w:r>
        <w:rPr>
          <w:color w:val="000000"/>
          <w:spacing w:val="2"/>
          <w:szCs w:val="28"/>
        </w:rPr>
        <w:t xml:space="preserve">21)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89A" w:rsidRDefault="008C789A" w:rsidP="00F770B6">
      <w:pPr>
        <w:tabs>
          <w:tab w:val="left" w:pos="993"/>
        </w:tabs>
        <w:ind w:left="851"/>
        <w:jc w:val="both"/>
        <w:rPr>
          <w:i/>
          <w:szCs w:val="28"/>
        </w:rPr>
      </w:pPr>
      <w:r>
        <w:rPr>
          <w:color w:val="000000"/>
          <w:spacing w:val="2"/>
          <w:szCs w:val="28"/>
        </w:rPr>
        <w:t xml:space="preserve">24) </w:t>
      </w:r>
      <w:r>
        <w:rPr>
          <w:i/>
          <w:szCs w:val="28"/>
        </w:rPr>
        <w:t>пункт признан утратившим силу решением Совета депутатов</w:t>
      </w:r>
    </w:p>
    <w:p w:rsidR="008C789A" w:rsidRPr="00F770B6"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789A" w:rsidRPr="00246192" w:rsidRDefault="008C789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26) осуществление мер по противодействию коррупции в границах сельского поселения. </w:t>
      </w:r>
      <w:r>
        <w:rPr>
          <w:i/>
          <w:color w:val="000000"/>
          <w:spacing w:val="2"/>
          <w:szCs w:val="28"/>
        </w:rPr>
        <w:t xml:space="preserve">( </w:t>
      </w:r>
      <w:r>
        <w:rPr>
          <w:i/>
          <w:color w:val="000000"/>
          <w:szCs w:val="28"/>
        </w:rPr>
        <w:t>часть введена решением Совета депутатов Ленинского сельского поселения Починковского района Смоленской области от 31.12.2014  № 41)</w:t>
      </w:r>
    </w:p>
    <w:p w:rsidR="008C789A" w:rsidRDefault="008C789A" w:rsidP="00071BE0">
      <w:pPr>
        <w:ind w:firstLine="720"/>
        <w:jc w:val="both"/>
        <w:rPr>
          <w:i/>
          <w:szCs w:val="28"/>
        </w:rPr>
      </w:pPr>
      <w:r>
        <w:rPr>
          <w:szCs w:val="28"/>
        </w:rPr>
        <w:t>3. Органы местного</w:t>
      </w:r>
      <w:r>
        <w:rPr>
          <w:b/>
          <w:szCs w:val="28"/>
        </w:rPr>
        <w:t xml:space="preserve"> </w:t>
      </w:r>
      <w:r>
        <w:rPr>
          <w:szCs w:val="28"/>
        </w:rPr>
        <w:t xml:space="preserve">самоуправления </w:t>
      </w:r>
      <w:r>
        <w:rPr>
          <w:bCs/>
          <w:szCs w:val="28"/>
        </w:rPr>
        <w:t>сельского поселения</w:t>
      </w:r>
      <w:r>
        <w:rPr>
          <w:szCs w:val="28"/>
        </w:rPr>
        <w:t xml:space="preserve"> вправе заключать соглашения с органами местного самоуправления муниципального района о</w:t>
      </w:r>
      <w:r>
        <w:rPr>
          <w:i/>
          <w:szCs w:val="28"/>
        </w:rPr>
        <w:t xml:space="preserve"> </w:t>
      </w:r>
      <w:r>
        <w:rPr>
          <w:szCs w:val="28"/>
        </w:rPr>
        <w:t xml:space="preserve">передаче им осуществления части своих полномочий за счет межбюджетных трансфертов в соответствии с Бюджетным кодексом Российской Федерации, предоставляемых из бюджета </w:t>
      </w:r>
      <w:r>
        <w:rPr>
          <w:bCs/>
          <w:szCs w:val="28"/>
        </w:rPr>
        <w:t>сельского поселения</w:t>
      </w:r>
      <w:r>
        <w:rPr>
          <w:szCs w:val="28"/>
        </w:rPr>
        <w:t xml:space="preserve"> в бюджет муниципального района</w:t>
      </w:r>
      <w:r>
        <w:rPr>
          <w:i/>
          <w:szCs w:val="28"/>
        </w:rPr>
        <w:t xml:space="preserve">. </w:t>
      </w:r>
    </w:p>
    <w:p w:rsidR="008C789A" w:rsidRDefault="008C789A" w:rsidP="00071BE0">
      <w:pPr>
        <w:pStyle w:val="211"/>
        <w:tabs>
          <w:tab w:val="left" w:pos="-142"/>
        </w:tabs>
        <w:rPr>
          <w:b w:val="0"/>
          <w:bCs/>
          <w:sz w:val="28"/>
          <w:szCs w:val="28"/>
        </w:rPr>
      </w:pPr>
      <w:r>
        <w:rPr>
          <w:b w:val="0"/>
          <w:sz w:val="28"/>
          <w:szCs w:val="28"/>
        </w:rPr>
        <w:lastRenderedPageBreak/>
        <w:t>Решение о передаче осуществления части полномочий органов местного самоуправления сельского поселения</w:t>
      </w:r>
      <w:r>
        <w:rPr>
          <w:sz w:val="28"/>
          <w:szCs w:val="28"/>
        </w:rPr>
        <w:t xml:space="preserve"> </w:t>
      </w:r>
      <w:r>
        <w:rPr>
          <w:b w:val="0"/>
          <w:sz w:val="28"/>
          <w:szCs w:val="28"/>
        </w:rPr>
        <w:t xml:space="preserve">органам местного самоуправления </w:t>
      </w:r>
      <w:r>
        <w:rPr>
          <w:b w:val="0"/>
          <w:bCs/>
          <w:sz w:val="28"/>
          <w:szCs w:val="28"/>
        </w:rPr>
        <w:t>муниципального района п</w:t>
      </w:r>
      <w:r>
        <w:rPr>
          <w:b w:val="0"/>
          <w:sz w:val="28"/>
          <w:szCs w:val="28"/>
        </w:rPr>
        <w:t xml:space="preserve">ринимается </w:t>
      </w:r>
      <w:r>
        <w:rPr>
          <w:b w:val="0"/>
          <w:bCs/>
          <w:sz w:val="28"/>
          <w:szCs w:val="28"/>
        </w:rPr>
        <w:t xml:space="preserve">Советом депутатов по предложению Главы </w:t>
      </w:r>
      <w:r>
        <w:rPr>
          <w:b w:val="0"/>
          <w:sz w:val="28"/>
          <w:szCs w:val="28"/>
        </w:rPr>
        <w:t>муниципального образования</w:t>
      </w:r>
      <w:r>
        <w:rPr>
          <w:b w:val="0"/>
          <w:bCs/>
          <w:sz w:val="28"/>
          <w:szCs w:val="28"/>
        </w:rPr>
        <w:t xml:space="preserve"> </w:t>
      </w:r>
      <w:r>
        <w:rPr>
          <w:b w:val="0"/>
          <w:sz w:val="28"/>
          <w:szCs w:val="28"/>
        </w:rPr>
        <w:t>Ленинское</w:t>
      </w:r>
      <w:r>
        <w:rPr>
          <w:b w:val="0"/>
          <w:bCs/>
          <w:sz w:val="28"/>
          <w:szCs w:val="28"/>
        </w:rPr>
        <w:t xml:space="preserve"> сельское поселение (далее  - Глава муниципального образования).</w:t>
      </w:r>
    </w:p>
    <w:p w:rsidR="008C789A" w:rsidRPr="009A4DA3" w:rsidRDefault="008C789A" w:rsidP="00071BE0">
      <w:pPr>
        <w:pStyle w:val="ac"/>
        <w:widowControl/>
        <w:autoSpaceDE/>
        <w:rPr>
          <w:i/>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C789A" w:rsidRDefault="008C789A" w:rsidP="00071BE0">
      <w:pPr>
        <w:pStyle w:val="ac"/>
        <w:widowControl/>
        <w:autoSpaceDE/>
        <w:rPr>
          <w:i/>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Ленинского сельского поселения Починковского района Смоленской области </w:t>
      </w:r>
      <w:r>
        <w:rPr>
          <w:i/>
          <w:sz w:val="28"/>
          <w:szCs w:val="28"/>
        </w:rPr>
        <w:t>(абзац введен решением Совета депутатов Ленинского сельского поселения Починковского района Смоленской области от 25.05.2009  №11)</w:t>
      </w:r>
    </w:p>
    <w:p w:rsidR="008C789A" w:rsidRPr="00A12831" w:rsidRDefault="008C789A" w:rsidP="00071BE0">
      <w:pPr>
        <w:pStyle w:val="ac"/>
        <w:widowControl/>
        <w:autoSpaceDE/>
        <w:rPr>
          <w:i/>
          <w:sz w:val="28"/>
          <w:szCs w:val="28"/>
        </w:rPr>
      </w:pPr>
      <w:r>
        <w:rPr>
          <w:sz w:val="28"/>
          <w:szCs w:val="28"/>
        </w:rPr>
        <w:t xml:space="preserve">Порядок заключения соглашений определяется настоящим Уставом и (или) решениями Совета депутатов. </w:t>
      </w:r>
      <w:r>
        <w:rPr>
          <w:i/>
          <w:sz w:val="28"/>
          <w:szCs w:val="28"/>
        </w:rPr>
        <w:t>(абзац введен решением Совета  депутатов Ленинского сельского поселения Починковского района Смоленской области от31.12.2014  № 41)</w:t>
      </w:r>
    </w:p>
    <w:p w:rsidR="008C789A" w:rsidRDefault="008C789A" w:rsidP="00071BE0">
      <w:pPr>
        <w:ind w:firstLine="720"/>
        <w:jc w:val="both"/>
        <w:rPr>
          <w:szCs w:val="28"/>
        </w:rPr>
      </w:pPr>
    </w:p>
    <w:p w:rsidR="008C789A" w:rsidRDefault="008C789A" w:rsidP="00071BE0">
      <w:pPr>
        <w:ind w:firstLine="720"/>
        <w:jc w:val="both"/>
        <w:rPr>
          <w:b/>
          <w:bCs/>
          <w:szCs w:val="28"/>
        </w:rPr>
      </w:pPr>
      <w:r>
        <w:rPr>
          <w:b/>
          <w:bCs/>
          <w:szCs w:val="28"/>
        </w:rPr>
        <w:t xml:space="preserve">Статья 7.1. Права органов местного самоуправления Ленинского сельского поселения Починковского района Смоленской области на решение вопросов, не отнесенных к вопросам местного значения поселения </w:t>
      </w:r>
    </w:p>
    <w:p w:rsidR="008C789A" w:rsidRDefault="008C789A" w:rsidP="00071BE0">
      <w:pPr>
        <w:ind w:firstLine="720"/>
        <w:jc w:val="both"/>
        <w:rPr>
          <w:i/>
          <w:iCs/>
          <w:szCs w:val="28"/>
        </w:rPr>
      </w:pPr>
      <w:r>
        <w:rPr>
          <w:i/>
          <w:iCs/>
          <w:szCs w:val="28"/>
        </w:rPr>
        <w:t xml:space="preserve">( статья введена решением Совета депутатов Ленинского сельского поселения Починковского района Смоленской области от 29.11.2007 № 56)  </w:t>
      </w:r>
    </w:p>
    <w:p w:rsidR="008C789A" w:rsidRDefault="008C789A" w:rsidP="00071BE0">
      <w:pPr>
        <w:ind w:firstLine="720"/>
        <w:jc w:val="both"/>
        <w:rPr>
          <w:i/>
          <w:iCs/>
          <w:szCs w:val="28"/>
        </w:rPr>
      </w:pPr>
    </w:p>
    <w:p w:rsidR="008C789A" w:rsidRDefault="008C789A" w:rsidP="00071BE0">
      <w:pPr>
        <w:numPr>
          <w:ilvl w:val="0"/>
          <w:numId w:val="22"/>
        </w:numPr>
        <w:tabs>
          <w:tab w:val="left" w:pos="720"/>
        </w:tabs>
        <w:jc w:val="both"/>
        <w:rPr>
          <w:szCs w:val="28"/>
        </w:rPr>
      </w:pPr>
      <w:r>
        <w:rPr>
          <w:szCs w:val="28"/>
        </w:rPr>
        <w:t>Органы местного самоуправления поселения имеют право на:</w:t>
      </w:r>
    </w:p>
    <w:p w:rsidR="008C789A" w:rsidRDefault="008C789A" w:rsidP="00071BE0">
      <w:pPr>
        <w:ind w:left="851"/>
        <w:jc w:val="both"/>
        <w:rPr>
          <w:szCs w:val="28"/>
        </w:rPr>
      </w:pPr>
      <w:r>
        <w:rPr>
          <w:szCs w:val="28"/>
        </w:rPr>
        <w:t xml:space="preserve">   1) создание музеев поселения; </w:t>
      </w:r>
    </w:p>
    <w:p w:rsidR="008C789A" w:rsidRDefault="008C789A" w:rsidP="00071BE0">
      <w:pPr>
        <w:tabs>
          <w:tab w:val="left" w:pos="993"/>
        </w:tabs>
        <w:ind w:left="851"/>
        <w:jc w:val="both"/>
        <w:rPr>
          <w:i/>
          <w:szCs w:val="28"/>
        </w:rPr>
      </w:pPr>
      <w:r>
        <w:rPr>
          <w:szCs w:val="28"/>
        </w:rPr>
        <w:t xml:space="preserve">   2) </w:t>
      </w:r>
      <w:r>
        <w:rPr>
          <w:i/>
          <w:szCs w:val="28"/>
        </w:rPr>
        <w:t>пункт признан утратившим силу решением Совета депутатов</w:t>
      </w:r>
    </w:p>
    <w:p w:rsidR="008C789A" w:rsidRDefault="008C789A" w:rsidP="00071BE0">
      <w:pPr>
        <w:tabs>
          <w:tab w:val="left" w:pos="993"/>
        </w:tabs>
        <w:jc w:val="both"/>
        <w:rPr>
          <w:szCs w:val="28"/>
        </w:rPr>
      </w:pPr>
      <w:r>
        <w:rPr>
          <w:i/>
          <w:szCs w:val="28"/>
        </w:rPr>
        <w:t>Ленинского сельского поселения Починковского района Смоленской области от 21.06.2010 № 24;</w:t>
      </w:r>
      <w:r>
        <w:rPr>
          <w:szCs w:val="28"/>
        </w:rPr>
        <w:t xml:space="preserve"> </w:t>
      </w:r>
    </w:p>
    <w:p w:rsidR="008C789A" w:rsidRDefault="008C789A" w:rsidP="00E4061D">
      <w:pPr>
        <w:tabs>
          <w:tab w:val="left" w:pos="993"/>
        </w:tabs>
        <w:ind w:left="851"/>
        <w:jc w:val="both"/>
        <w:rPr>
          <w:i/>
          <w:szCs w:val="28"/>
        </w:rPr>
      </w:pPr>
      <w:r>
        <w:rPr>
          <w:szCs w:val="28"/>
        </w:rPr>
        <w:t xml:space="preserve">  3) </w:t>
      </w:r>
      <w:r>
        <w:rPr>
          <w:i/>
          <w:szCs w:val="28"/>
        </w:rPr>
        <w:t>пункт признан утратившим силу решением Совета депутатов</w:t>
      </w:r>
    </w:p>
    <w:p w:rsidR="008C789A" w:rsidRDefault="008C789A" w:rsidP="00F770B6">
      <w:pPr>
        <w:tabs>
          <w:tab w:val="left" w:pos="993"/>
        </w:tabs>
        <w:jc w:val="both"/>
        <w:rPr>
          <w:szCs w:val="28"/>
        </w:rPr>
      </w:pPr>
      <w:r>
        <w:rPr>
          <w:i/>
          <w:szCs w:val="28"/>
        </w:rPr>
        <w:t>Ленинского сельского поселения Починковского района Смоленской области от 29.04.2013 № 10;</w:t>
      </w:r>
      <w:r>
        <w:rPr>
          <w:szCs w:val="28"/>
        </w:rPr>
        <w:t xml:space="preserve"> </w:t>
      </w:r>
    </w:p>
    <w:p w:rsidR="008C789A" w:rsidRDefault="008C789A" w:rsidP="00071BE0">
      <w:pPr>
        <w:tabs>
          <w:tab w:val="center" w:pos="1276"/>
        </w:tabs>
        <w:ind w:left="851"/>
        <w:jc w:val="both"/>
        <w:rPr>
          <w:szCs w:val="28"/>
        </w:rPr>
      </w:pPr>
      <w:r>
        <w:rPr>
          <w:szCs w:val="28"/>
        </w:rPr>
        <w:t xml:space="preserve">   4) создание условий для осуществления деятельности, связанной с</w:t>
      </w:r>
    </w:p>
    <w:p w:rsidR="008C789A" w:rsidRDefault="008C789A" w:rsidP="00071BE0">
      <w:pPr>
        <w:tabs>
          <w:tab w:val="center" w:pos="1276"/>
        </w:tabs>
        <w:jc w:val="both"/>
        <w:rPr>
          <w:szCs w:val="28"/>
        </w:rPr>
      </w:pPr>
      <w:r>
        <w:rPr>
          <w:szCs w:val="28"/>
        </w:rPr>
        <w:t xml:space="preserve">реализацией прав местных национально-культурных автономий на территории поселения; </w:t>
      </w:r>
    </w:p>
    <w:p w:rsidR="008C789A" w:rsidRDefault="008C789A" w:rsidP="00071BE0">
      <w:pPr>
        <w:ind w:left="720"/>
        <w:jc w:val="both"/>
        <w:rPr>
          <w:szCs w:val="28"/>
        </w:rPr>
      </w:pPr>
      <w:r>
        <w:rPr>
          <w:szCs w:val="28"/>
        </w:rPr>
        <w:t xml:space="preserve">   5) оказание содействия национально-культурному развитию народов</w:t>
      </w:r>
    </w:p>
    <w:p w:rsidR="008C789A" w:rsidRDefault="008C789A" w:rsidP="00071BE0">
      <w:pPr>
        <w:jc w:val="both"/>
        <w:rPr>
          <w:szCs w:val="28"/>
        </w:rPr>
      </w:pPr>
      <w:r>
        <w:rPr>
          <w:szCs w:val="28"/>
        </w:rPr>
        <w:t>Российской Федерации и реализации мероприятий в сфере межнациональных отношений на территории поселения;</w:t>
      </w:r>
    </w:p>
    <w:p w:rsidR="008C789A" w:rsidRDefault="008C789A" w:rsidP="00071BE0">
      <w:pPr>
        <w:ind w:left="720"/>
        <w:jc w:val="both"/>
        <w:rPr>
          <w:szCs w:val="28"/>
        </w:rPr>
      </w:pPr>
      <w:r>
        <w:rPr>
          <w:szCs w:val="28"/>
        </w:rPr>
        <w:t xml:space="preserve">     6) участие в осуществлении деятельности по опеке и попечительству;</w:t>
      </w:r>
    </w:p>
    <w:p w:rsidR="008C789A" w:rsidRDefault="008C789A" w:rsidP="00071BE0">
      <w:pPr>
        <w:jc w:val="both"/>
        <w:rPr>
          <w:i/>
          <w:iCs/>
          <w:szCs w:val="28"/>
        </w:rPr>
      </w:pPr>
      <w:r>
        <w:rPr>
          <w:i/>
          <w:iCs/>
          <w:szCs w:val="28"/>
        </w:rPr>
        <w:lastRenderedPageBreak/>
        <w:t>(пункт введен решением Совета депутатов Ленинского сельского поселения Починковского района Смоленской области от 27.06.2008 № 33)</w:t>
      </w:r>
    </w:p>
    <w:p w:rsidR="008C789A" w:rsidRDefault="008C789A" w:rsidP="00071BE0">
      <w:pPr>
        <w:ind w:left="720"/>
        <w:jc w:val="both"/>
        <w:rPr>
          <w:iCs/>
          <w:szCs w:val="28"/>
        </w:rPr>
      </w:pPr>
      <w:r>
        <w:rPr>
          <w:iCs/>
          <w:szCs w:val="28"/>
        </w:rPr>
        <w:t xml:space="preserve">    7) организация и осуществление мероприятий по мобилизационной</w:t>
      </w:r>
    </w:p>
    <w:p w:rsidR="008C789A" w:rsidRDefault="008C789A" w:rsidP="00071BE0">
      <w:pPr>
        <w:jc w:val="both"/>
        <w:rPr>
          <w:i/>
          <w:iCs/>
          <w:szCs w:val="28"/>
        </w:rPr>
      </w:pPr>
      <w:r>
        <w:rPr>
          <w:iCs/>
          <w:szCs w:val="28"/>
        </w:rPr>
        <w:t xml:space="preserve">подготовке муниципальных предприятий и учреждений, находящихся на территории сельского поселения; </w:t>
      </w:r>
      <w:r>
        <w:rPr>
          <w:i/>
          <w:iCs/>
          <w:szCs w:val="28"/>
        </w:rPr>
        <w:t>( пункт введен решением Совета депутатов Ленинского сельского поселения Починковского района Смоленской области от 25.05.2009 №11 )</w:t>
      </w:r>
    </w:p>
    <w:p w:rsidR="008C789A" w:rsidRDefault="008C789A" w:rsidP="00071BE0">
      <w:pPr>
        <w:ind w:left="720"/>
        <w:jc w:val="both"/>
        <w:rPr>
          <w:i/>
          <w:iCs/>
          <w:szCs w:val="28"/>
        </w:rPr>
      </w:pPr>
      <w:r>
        <w:rPr>
          <w:iCs/>
          <w:szCs w:val="28"/>
        </w:rPr>
        <w:t xml:space="preserve">    8)   создание условий для развития туризма; </w:t>
      </w:r>
      <w:r>
        <w:rPr>
          <w:i/>
          <w:iCs/>
          <w:szCs w:val="28"/>
        </w:rPr>
        <w:t>( пункт введен решением</w:t>
      </w:r>
    </w:p>
    <w:p w:rsidR="008C789A" w:rsidRDefault="008C789A" w:rsidP="00071BE0">
      <w:pPr>
        <w:jc w:val="both"/>
        <w:rPr>
          <w:iCs/>
          <w:szCs w:val="28"/>
        </w:rPr>
      </w:pPr>
      <w:r>
        <w:rPr>
          <w:i/>
          <w:iCs/>
          <w:szCs w:val="28"/>
        </w:rPr>
        <w:t>Совета депутатов Ленинского сельского поселения Починковского района Смоленской области от 25.05.2009  №11)</w:t>
      </w:r>
    </w:p>
    <w:p w:rsidR="008C789A" w:rsidRDefault="008C789A" w:rsidP="00071BE0">
      <w:pPr>
        <w:ind w:left="720"/>
        <w:jc w:val="both"/>
        <w:rPr>
          <w:i/>
          <w:iCs/>
          <w:szCs w:val="28"/>
        </w:rPr>
      </w:pPr>
      <w:r>
        <w:rPr>
          <w:iCs/>
          <w:szCs w:val="28"/>
        </w:rPr>
        <w:t xml:space="preserve">    8.1.) создание муниципальной пожарной охраны;  </w:t>
      </w:r>
      <w:r>
        <w:rPr>
          <w:i/>
          <w:iCs/>
          <w:szCs w:val="28"/>
        </w:rPr>
        <w:t>( пункт введен решением</w:t>
      </w:r>
    </w:p>
    <w:p w:rsidR="008C789A" w:rsidRDefault="008C789A" w:rsidP="00071BE0">
      <w:pPr>
        <w:jc w:val="both"/>
        <w:rPr>
          <w:i/>
          <w:iCs/>
          <w:szCs w:val="28"/>
        </w:rPr>
      </w:pPr>
      <w:r>
        <w:rPr>
          <w:i/>
          <w:iCs/>
          <w:szCs w:val="28"/>
        </w:rPr>
        <w:t>Совета депутатов Ленинского сельского поселения Починковского района Смоленской области от 21.06.2010  № 24)</w:t>
      </w:r>
    </w:p>
    <w:p w:rsidR="008C789A" w:rsidRPr="00C240A3" w:rsidRDefault="008C789A" w:rsidP="00C240A3">
      <w:pPr>
        <w:numPr>
          <w:ilvl w:val="0"/>
          <w:numId w:val="28"/>
        </w:numPr>
        <w:jc w:val="both"/>
        <w:rPr>
          <w:i/>
          <w:iCs/>
          <w:szCs w:val="28"/>
        </w:rPr>
      </w:pPr>
      <w:r>
        <w:rPr>
          <w:iCs/>
          <w:szCs w:val="28"/>
        </w:rPr>
        <w:t>оказание поддержки общественным наблюдательным комиссиям,</w:t>
      </w:r>
    </w:p>
    <w:p w:rsidR="008C789A" w:rsidRDefault="008C789A" w:rsidP="00C240A3">
      <w:pPr>
        <w:jc w:val="both"/>
        <w:rPr>
          <w:i/>
          <w:iCs/>
          <w:szCs w:val="28"/>
        </w:rPr>
      </w:pPr>
      <w:r>
        <w:rPr>
          <w:iCs/>
          <w:szCs w:val="28"/>
        </w:rPr>
        <w:t xml:space="preserve">осуществляющим общественный контроль за  обеспечением прав человека и содействие лицам, находящимся в местах принудительного содержания; </w:t>
      </w:r>
      <w:r>
        <w:rPr>
          <w:i/>
          <w:iCs/>
          <w:szCs w:val="28"/>
        </w:rPr>
        <w:t>(пункт введен решением Совета депутатов Ленинского сельского поселения Починковского района Смоленской области от 05.03.2012 № 07)</w:t>
      </w:r>
    </w:p>
    <w:p w:rsidR="008C789A" w:rsidRDefault="008C789A" w:rsidP="00C240A3">
      <w:pPr>
        <w:numPr>
          <w:ilvl w:val="0"/>
          <w:numId w:val="28"/>
        </w:numPr>
        <w:jc w:val="both"/>
        <w:rPr>
          <w:iCs/>
          <w:szCs w:val="28"/>
        </w:rPr>
      </w:pPr>
      <w:r w:rsidRPr="00C240A3">
        <w:rPr>
          <w:iCs/>
          <w:szCs w:val="28"/>
        </w:rPr>
        <w:t>оказание поддержки общественным объе</w:t>
      </w:r>
      <w:r>
        <w:rPr>
          <w:iCs/>
          <w:szCs w:val="28"/>
        </w:rPr>
        <w:t>динениям инвалидов, а также</w:t>
      </w:r>
    </w:p>
    <w:p w:rsidR="008C789A" w:rsidRDefault="008C789A" w:rsidP="00C240A3">
      <w:pPr>
        <w:jc w:val="both"/>
        <w:rPr>
          <w:i/>
          <w:iCs/>
          <w:szCs w:val="28"/>
        </w:rPr>
      </w:pPr>
      <w:r w:rsidRPr="00C240A3">
        <w:rPr>
          <w:iCs/>
          <w:szCs w:val="28"/>
        </w:rPr>
        <w:t>созданным общероссийскими общественными объединениями инвалидов организациям</w:t>
      </w:r>
      <w:r>
        <w:rPr>
          <w:iCs/>
          <w:szCs w:val="28"/>
        </w:rPr>
        <w:t xml:space="preserve">  в соответствии с Федеральным законом от 24 ноября 1995 года № 181-ФЗ «О социальной защите инвалидов в Российской Федерации»; ( </w:t>
      </w:r>
      <w:r>
        <w:rPr>
          <w:i/>
          <w:iCs/>
          <w:szCs w:val="28"/>
        </w:rPr>
        <w:t>пункт введен решением Совета депутатов Ленинского сельского поселения Починковского района Смоленской области от 11.12.2012 № 43)</w:t>
      </w:r>
    </w:p>
    <w:p w:rsidR="008C789A" w:rsidRDefault="008C789A" w:rsidP="00A12831">
      <w:pPr>
        <w:jc w:val="both"/>
        <w:rPr>
          <w:i/>
          <w:iCs/>
          <w:szCs w:val="28"/>
        </w:rPr>
      </w:pPr>
      <w:r>
        <w:rPr>
          <w:iCs/>
          <w:szCs w:val="28"/>
        </w:rPr>
        <w:tab/>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8C789A" w:rsidRDefault="008C789A" w:rsidP="00A12831">
      <w:pPr>
        <w:jc w:val="both"/>
        <w:rPr>
          <w:iCs/>
          <w:szCs w:val="28"/>
        </w:rPr>
      </w:pPr>
      <w:r>
        <w:rPr>
          <w:i/>
          <w:iCs/>
          <w:szCs w:val="28"/>
        </w:rPr>
        <w:tab/>
      </w:r>
      <w:r>
        <w:rPr>
          <w:iCs/>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789A" w:rsidRDefault="008C789A" w:rsidP="00C240A3">
      <w:pPr>
        <w:jc w:val="both"/>
        <w:rPr>
          <w:i/>
          <w:iCs/>
          <w:szCs w:val="28"/>
        </w:rPr>
      </w:pPr>
      <w:r>
        <w:rPr>
          <w:iCs/>
          <w:szCs w:val="28"/>
        </w:rPr>
        <w:t xml:space="preserve">(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8C789A" w:rsidRPr="00FE1E68" w:rsidRDefault="008C789A" w:rsidP="00C240A3">
      <w:pPr>
        <w:jc w:val="both"/>
        <w:rPr>
          <w:i/>
          <w:iCs/>
          <w:szCs w:val="28"/>
        </w:rPr>
      </w:pPr>
      <w:r>
        <w:rPr>
          <w:iCs/>
          <w:szCs w:val="28"/>
        </w:rPr>
        <w:tab/>
        <w:t xml:space="preserve">13) осуществление мероприятий по отлову и содержанию безнадзорных животных, обитающих на территории поселения. </w:t>
      </w:r>
      <w:r>
        <w:rPr>
          <w:i/>
          <w:iCs/>
          <w:szCs w:val="28"/>
        </w:rPr>
        <w:t>(  пункт введен решением Совета депутатов Ленинского сельского поселения Починковского района Смоленской области от 02.09.2015  № 42 )</w:t>
      </w:r>
    </w:p>
    <w:p w:rsidR="008C789A" w:rsidRDefault="008C789A" w:rsidP="00071BE0">
      <w:pPr>
        <w:numPr>
          <w:ilvl w:val="0"/>
          <w:numId w:val="22"/>
        </w:numPr>
        <w:tabs>
          <w:tab w:val="left" w:pos="720"/>
        </w:tabs>
        <w:jc w:val="both"/>
        <w:rPr>
          <w:szCs w:val="28"/>
        </w:rPr>
      </w:pPr>
      <w:r>
        <w:rPr>
          <w:szCs w:val="28"/>
        </w:rPr>
        <w:t>Органы местного самоуправления поселения вправе решать вопросы,</w:t>
      </w:r>
    </w:p>
    <w:p w:rsidR="008C789A" w:rsidRDefault="008C789A" w:rsidP="00071BE0">
      <w:pPr>
        <w:jc w:val="both"/>
        <w:rPr>
          <w:szCs w:val="28"/>
        </w:rPr>
      </w:pPr>
      <w:r>
        <w:rPr>
          <w:szCs w:val="28"/>
        </w:rPr>
        <w:t xml:space="preserve">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Pr>
          <w:szCs w:val="28"/>
        </w:rPr>
        <w:lastRenderedPageBreak/>
        <w:t xml:space="preserve">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Pr>
          <w:i/>
          <w:szCs w:val="28"/>
        </w:rPr>
        <w:t>(часть введена решением Совета депутатов Ленинского сельского поселения Починковского района Смоленской области от 21.06.2010 № 24)</w:t>
      </w:r>
      <w:r>
        <w:rPr>
          <w:szCs w:val="28"/>
        </w:rPr>
        <w:t xml:space="preserve"> </w:t>
      </w:r>
    </w:p>
    <w:p w:rsidR="008C789A" w:rsidRDefault="008C789A" w:rsidP="00071BE0">
      <w:pPr>
        <w:ind w:left="720"/>
        <w:jc w:val="both"/>
        <w:rPr>
          <w:szCs w:val="28"/>
        </w:rPr>
      </w:pPr>
    </w:p>
    <w:p w:rsidR="008C789A" w:rsidRDefault="008C789A" w:rsidP="00071BE0">
      <w:pPr>
        <w:pStyle w:val="a9"/>
        <w:spacing w:line="240" w:lineRule="auto"/>
        <w:ind w:firstLine="720"/>
        <w:jc w:val="both"/>
        <w:rPr>
          <w:caps/>
          <w:szCs w:val="28"/>
        </w:rPr>
      </w:pPr>
      <w:r>
        <w:rPr>
          <w:szCs w:val="28"/>
        </w:rPr>
        <w:t xml:space="preserve">Глава 4. ФОРМЫ НЕПОСРЕДСТВЕННОГО ОСУЩЕСТВЛЕНИЯ НАСЕЛЕНИЕМ МЕСТНОГО САМОУПРАВЛЕНИЯ И УЧАСТИЯ НАСЕЛЕНИЯ  </w:t>
      </w:r>
      <w:r>
        <w:rPr>
          <w:caps/>
          <w:szCs w:val="28"/>
        </w:rPr>
        <w:t xml:space="preserve">ЛЕНИНСКОГО сельского поселения </w:t>
      </w:r>
    </w:p>
    <w:p w:rsidR="008C789A" w:rsidRPr="00E4061D" w:rsidRDefault="008C789A" w:rsidP="00E4061D">
      <w:pPr>
        <w:pStyle w:val="a9"/>
        <w:spacing w:line="240" w:lineRule="auto"/>
        <w:ind w:firstLine="720"/>
        <w:jc w:val="both"/>
        <w:rPr>
          <w:caps/>
          <w:szCs w:val="28"/>
        </w:rPr>
      </w:pPr>
      <w:r>
        <w:rPr>
          <w:szCs w:val="28"/>
        </w:rPr>
        <w:t>ПОЧИНКОВСКОГО</w:t>
      </w:r>
      <w:r>
        <w:rPr>
          <w:caps/>
          <w:szCs w:val="28"/>
        </w:rPr>
        <w:t xml:space="preserve"> района  Смоленской области </w:t>
      </w:r>
      <w:r>
        <w:rPr>
          <w:szCs w:val="28"/>
        </w:rPr>
        <w:t>В ОСУЩЕСТВЛЕНИИ МЕСТНОГО САМОУПРАВЛЕНИЯ</w:t>
      </w:r>
    </w:p>
    <w:p w:rsidR="008C789A" w:rsidRDefault="008C789A" w:rsidP="00071BE0">
      <w:pPr>
        <w:ind w:firstLine="720"/>
        <w:jc w:val="both"/>
        <w:rPr>
          <w:b/>
          <w:szCs w:val="28"/>
        </w:rPr>
      </w:pPr>
    </w:p>
    <w:p w:rsidR="008C789A" w:rsidRDefault="008C789A" w:rsidP="00071BE0">
      <w:pPr>
        <w:ind w:firstLine="720"/>
        <w:jc w:val="both"/>
        <w:rPr>
          <w:b/>
          <w:szCs w:val="28"/>
        </w:rPr>
      </w:pPr>
      <w:r>
        <w:rPr>
          <w:b/>
          <w:szCs w:val="28"/>
        </w:rPr>
        <w:t xml:space="preserve">Статья 8. Местный референдум </w:t>
      </w:r>
    </w:p>
    <w:p w:rsidR="008C789A" w:rsidRDefault="008C789A" w:rsidP="00071BE0">
      <w:pPr>
        <w:ind w:firstLine="720"/>
        <w:jc w:val="both"/>
        <w:rPr>
          <w:b/>
          <w:szCs w:val="28"/>
        </w:rPr>
      </w:pPr>
    </w:p>
    <w:p w:rsidR="008C789A" w:rsidRDefault="008C789A" w:rsidP="00071BE0">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8C789A" w:rsidRPr="00F64406" w:rsidRDefault="008C789A" w:rsidP="00F64406">
      <w:pPr>
        <w:jc w:val="both"/>
        <w:rPr>
          <w:iCs/>
          <w:szCs w:val="28"/>
        </w:rPr>
      </w:pPr>
      <w:r>
        <w:rPr>
          <w:szCs w:val="28"/>
        </w:rPr>
        <w:t>1.1. Местный референдум проводится на всей территории сельского поселения.</w:t>
      </w:r>
      <w:r w:rsidRPr="00F64406">
        <w:rPr>
          <w:iCs/>
          <w:szCs w:val="28"/>
        </w:rPr>
        <w:t xml:space="preserve"> </w:t>
      </w:r>
      <w:r>
        <w:rPr>
          <w:iCs/>
          <w:szCs w:val="28"/>
        </w:rPr>
        <w:t xml:space="preserve">( </w:t>
      </w:r>
      <w:r>
        <w:rPr>
          <w:i/>
          <w:iCs/>
          <w:szCs w:val="28"/>
        </w:rPr>
        <w:t>часть введена  решением Совета депутатов Ленинского сельского поселения Починковского района Смоленской области от 31.12.2014  № 41 )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789A" w:rsidRDefault="008C789A" w:rsidP="00071BE0">
      <w:pPr>
        <w:autoSpaceDE w:val="0"/>
        <w:ind w:firstLine="720"/>
        <w:jc w:val="both"/>
        <w:rPr>
          <w:szCs w:val="28"/>
        </w:rPr>
      </w:pPr>
      <w:r>
        <w:rPr>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C789A" w:rsidRDefault="008C789A" w:rsidP="00071BE0">
      <w:pPr>
        <w:autoSpaceDE w:val="0"/>
        <w:ind w:firstLine="720"/>
        <w:jc w:val="both"/>
        <w:rPr>
          <w:b/>
          <w:szCs w:val="28"/>
        </w:rPr>
      </w:pPr>
    </w:p>
    <w:p w:rsidR="008C789A" w:rsidRDefault="008C789A" w:rsidP="00071BE0">
      <w:pPr>
        <w:ind w:firstLine="720"/>
        <w:jc w:val="both"/>
        <w:rPr>
          <w:b/>
          <w:szCs w:val="28"/>
        </w:rPr>
      </w:pPr>
      <w:r>
        <w:rPr>
          <w:b/>
          <w:szCs w:val="28"/>
        </w:rPr>
        <w:t xml:space="preserve">Статья 9. Муниципальные выборы </w:t>
      </w:r>
    </w:p>
    <w:p w:rsidR="008C789A" w:rsidRPr="00161B64" w:rsidRDefault="008C789A" w:rsidP="00161B64">
      <w:pPr>
        <w:jc w:val="both"/>
        <w:rPr>
          <w:i/>
          <w:szCs w:val="28"/>
        </w:rPr>
      </w:pPr>
      <w:r w:rsidRPr="00161B64">
        <w:rPr>
          <w:i/>
          <w:szCs w:val="28"/>
        </w:rPr>
        <w:t>(статья в новой редакции введена решением Совета депутатов</w:t>
      </w:r>
      <w:r>
        <w:rPr>
          <w:i/>
          <w:szCs w:val="28"/>
        </w:rPr>
        <w:t xml:space="preserve"> Ленинского сельского поселения Починковского района Смоленской области от 11.12.2012 № 43 )</w:t>
      </w:r>
    </w:p>
    <w:p w:rsidR="008C789A" w:rsidRDefault="008C789A" w:rsidP="00071BE0">
      <w:pPr>
        <w:ind w:firstLine="720"/>
        <w:jc w:val="both"/>
        <w:rPr>
          <w:szCs w:val="28"/>
        </w:rPr>
      </w:pPr>
      <w:r>
        <w:rPr>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8C789A" w:rsidRDefault="008C789A" w:rsidP="00071BE0">
      <w:pPr>
        <w:ind w:firstLine="720"/>
        <w:jc w:val="both"/>
        <w:rPr>
          <w:szCs w:val="28"/>
        </w:rPr>
      </w:pPr>
      <w:r>
        <w:rPr>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C789A" w:rsidRDefault="008C789A" w:rsidP="00071BE0">
      <w:pPr>
        <w:ind w:firstLine="720"/>
        <w:jc w:val="both"/>
        <w:rPr>
          <w:szCs w:val="28"/>
        </w:rPr>
      </w:pPr>
      <w:r>
        <w:rPr>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w:t>
      </w:r>
      <w:r>
        <w:rPr>
          <w:szCs w:val="28"/>
        </w:rPr>
        <w:lastRenderedPageBreak/>
        <w:t xml:space="preserve">избирательных прав и права на участие в референдуме граждан Российской Федерации»). </w:t>
      </w:r>
    </w:p>
    <w:p w:rsidR="008C789A" w:rsidRDefault="008C789A" w:rsidP="00071BE0">
      <w:pPr>
        <w:autoSpaceDE w:val="0"/>
        <w:ind w:firstLine="720"/>
        <w:jc w:val="both"/>
        <w:rPr>
          <w:szCs w:val="28"/>
        </w:rPr>
      </w:pPr>
      <w:r>
        <w:rPr>
          <w:szCs w:val="28"/>
        </w:rPr>
        <w:t>4. Выборы депутатов Совета депутатов проводятся по  одномандатным и (или) многомандатным избирательным округам.</w:t>
      </w:r>
    </w:p>
    <w:p w:rsidR="008C789A" w:rsidRDefault="008C789A" w:rsidP="00071BE0">
      <w:pPr>
        <w:autoSpaceDE w:val="0"/>
        <w:ind w:firstLine="720"/>
        <w:jc w:val="both"/>
        <w:rPr>
          <w:szCs w:val="28"/>
        </w:rPr>
      </w:pPr>
      <w:r>
        <w:rPr>
          <w:szCs w:val="28"/>
        </w:rPr>
        <w:t>5. Итоги муниципальных выборов подлежат официальному опубликованию (обнародованию).</w:t>
      </w:r>
    </w:p>
    <w:p w:rsidR="008C789A" w:rsidRDefault="008C789A" w:rsidP="00071BE0">
      <w:pPr>
        <w:ind w:firstLine="720"/>
        <w:jc w:val="both"/>
        <w:rPr>
          <w:szCs w:val="28"/>
        </w:rPr>
      </w:pPr>
    </w:p>
    <w:p w:rsidR="008C789A" w:rsidRPr="000C73E3" w:rsidRDefault="008C789A" w:rsidP="00071BE0">
      <w:pPr>
        <w:ind w:firstLine="720"/>
        <w:jc w:val="both"/>
        <w:rPr>
          <w:bCs/>
          <w:i/>
          <w:szCs w:val="28"/>
        </w:rPr>
      </w:pPr>
      <w:r>
        <w:rPr>
          <w:b/>
          <w:bCs/>
          <w:szCs w:val="28"/>
        </w:rPr>
        <w:t xml:space="preserve">Статья 10. Голосование по отзыву депутата Совета депутатов </w:t>
      </w:r>
      <w:r>
        <w:rPr>
          <w:b/>
          <w:szCs w:val="28"/>
        </w:rPr>
        <w:t>Ленинского</w:t>
      </w:r>
      <w:r>
        <w:rPr>
          <w:b/>
          <w:bCs/>
          <w:szCs w:val="28"/>
        </w:rPr>
        <w:t xml:space="preserve"> сельского поселения</w:t>
      </w:r>
      <w:r>
        <w:rPr>
          <w:b/>
          <w:szCs w:val="28"/>
        </w:rPr>
        <w:t xml:space="preserve"> Починковского</w:t>
      </w:r>
      <w:r>
        <w:rPr>
          <w:b/>
          <w:bCs/>
          <w:szCs w:val="28"/>
        </w:rPr>
        <w:t xml:space="preserve"> района  Смоленской области</w:t>
      </w:r>
      <w:r>
        <w:rPr>
          <w:bCs/>
          <w:i/>
          <w:szCs w:val="28"/>
        </w:rPr>
        <w:t xml:space="preserve"> (статья в новой редакции введена решением Совета депутатов Ленинского сельского поселения Починковского района Смоленской области от 25.05.2009 № 11)</w:t>
      </w:r>
    </w:p>
    <w:p w:rsidR="008C789A" w:rsidRDefault="008C789A" w:rsidP="00071BE0">
      <w:pPr>
        <w:ind w:firstLine="720"/>
        <w:jc w:val="both"/>
        <w:rPr>
          <w:szCs w:val="28"/>
        </w:rPr>
      </w:pPr>
      <w:r>
        <w:rPr>
          <w:szCs w:val="28"/>
        </w:rPr>
        <w:t>1. Настоящим Уставом устанавливаются следующие основания для отзыва депутата, ( далее- голосование по отзыву):</w:t>
      </w:r>
    </w:p>
    <w:p w:rsidR="008C789A" w:rsidRDefault="008C789A" w:rsidP="00071BE0">
      <w:pPr>
        <w:pStyle w:val="310"/>
        <w:rPr>
          <w:sz w:val="28"/>
          <w:szCs w:val="28"/>
        </w:rPr>
      </w:pPr>
      <w:r>
        <w:rPr>
          <w:sz w:val="28"/>
          <w:szCs w:val="28"/>
        </w:rPr>
        <w:t>1) нарушение Федеральных и областных законов, настоящего Устава и иных муниципальных правовых актов;</w:t>
      </w:r>
    </w:p>
    <w:p w:rsidR="008C789A" w:rsidRDefault="008C789A" w:rsidP="00071BE0">
      <w:pPr>
        <w:autoSpaceDE w:val="0"/>
        <w:ind w:firstLine="741"/>
        <w:jc w:val="both"/>
        <w:rPr>
          <w:szCs w:val="28"/>
        </w:rPr>
      </w:pPr>
      <w:r>
        <w:rPr>
          <w:szCs w:val="28"/>
        </w:rPr>
        <w:t>2) совершение действий, порочащих звание депутата,  муниципального района;</w:t>
      </w:r>
    </w:p>
    <w:p w:rsidR="008C789A" w:rsidRDefault="008C789A" w:rsidP="00071BE0">
      <w:pPr>
        <w:autoSpaceDE w:val="0"/>
        <w:ind w:firstLine="741"/>
        <w:jc w:val="both"/>
        <w:rPr>
          <w:szCs w:val="28"/>
        </w:rPr>
      </w:pPr>
      <w:r>
        <w:rPr>
          <w:szCs w:val="28"/>
        </w:rPr>
        <w:t>3) осуществление деятельности, не совместимой со статусом депутата муниципального района.</w:t>
      </w:r>
    </w:p>
    <w:p w:rsidR="008C789A" w:rsidRDefault="008C789A" w:rsidP="00071BE0">
      <w:pPr>
        <w:autoSpaceDE w:val="0"/>
        <w:ind w:firstLine="741"/>
        <w:jc w:val="both"/>
        <w:rPr>
          <w:szCs w:val="28"/>
        </w:rPr>
      </w:pPr>
      <w:r>
        <w:rPr>
          <w:szCs w:val="28"/>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8C789A" w:rsidRDefault="008C789A" w:rsidP="00071BE0">
      <w:pPr>
        <w:autoSpaceDE w:val="0"/>
        <w:ind w:firstLine="741"/>
        <w:jc w:val="both"/>
        <w:rPr>
          <w:szCs w:val="28"/>
        </w:rPr>
      </w:pPr>
      <w:r>
        <w:rPr>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Об общих принципах организации местного самоуправления в Российской Федерации.</w:t>
      </w:r>
    </w:p>
    <w:p w:rsidR="008C789A" w:rsidRPr="006D1610" w:rsidRDefault="008C789A" w:rsidP="00071BE0">
      <w:pPr>
        <w:autoSpaceDE w:val="0"/>
        <w:ind w:firstLine="741"/>
        <w:jc w:val="both"/>
        <w:rPr>
          <w:szCs w:val="28"/>
        </w:rPr>
      </w:pPr>
      <w:r>
        <w:rPr>
          <w:szCs w:val="28"/>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Pr>
          <w:i/>
          <w:szCs w:val="28"/>
        </w:rPr>
        <w:t>(часть введена решением Совета депутатов Ленинского сельского поселения Починковского района Смоленской области от 01.07.2011 № 19)</w:t>
      </w:r>
    </w:p>
    <w:p w:rsidR="008C789A" w:rsidRDefault="008C789A" w:rsidP="00071BE0">
      <w:pPr>
        <w:autoSpaceDE w:val="0"/>
        <w:ind w:firstLine="741"/>
        <w:jc w:val="both"/>
        <w:rPr>
          <w:szCs w:val="28"/>
        </w:rPr>
      </w:pPr>
      <w:r>
        <w:rPr>
          <w:szCs w:val="28"/>
        </w:rPr>
        <w:t>3. Предложение о проведении голосования по отзыву депутата, выборного должностного лица местного самоуправления сельского поселения (далее - голосование по отзыву) не может быть вынесено ранее, чем через 6 месяцев со дня его избрания или голосования о его отзыве, если в результате  этого голосования он сохранил свои полномочия. Голосование по отзыву депутата, выборного должностного лица местного самоуправления сельского поселения не может быть проведено позднее, чем за 6 месяцев до истечения срока его полномочий.</w:t>
      </w:r>
    </w:p>
    <w:p w:rsidR="008C789A" w:rsidRDefault="008C789A" w:rsidP="00071BE0">
      <w:pPr>
        <w:autoSpaceDE w:val="0"/>
        <w:ind w:firstLine="741"/>
        <w:jc w:val="both"/>
        <w:rPr>
          <w:szCs w:val="28"/>
        </w:rPr>
      </w:pPr>
      <w:r>
        <w:rPr>
          <w:szCs w:val="28"/>
        </w:rPr>
        <w:t>4. Инициатива проведения голосования по отзыву принадлежит лицам, обладающим правом участия в муниципальных выборах.</w:t>
      </w:r>
    </w:p>
    <w:p w:rsidR="008C789A" w:rsidRDefault="008C789A" w:rsidP="00071BE0">
      <w:pPr>
        <w:autoSpaceDE w:val="0"/>
        <w:ind w:firstLine="741"/>
        <w:jc w:val="both"/>
        <w:rPr>
          <w:szCs w:val="28"/>
        </w:rPr>
      </w:pPr>
      <w:r>
        <w:rPr>
          <w:szCs w:val="28"/>
        </w:rPr>
        <w:t xml:space="preserve">Каждый избиратель или группа избирателей, имеющие право на участие в голосовании по отзыву, могут  образовать  инициативную группу по отзыву депутата, выборного должностного лица местного самоуправления сельского поселения (далее - инициативная группа)  в количестве не менее 5 человек.  Регистрация инициативной </w:t>
      </w:r>
      <w:r>
        <w:rPr>
          <w:szCs w:val="28"/>
        </w:rPr>
        <w:lastRenderedPageBreak/>
        <w:t>группы осуществляется в порядке, определенном статьей 10 областного закона «О местном референдуме в Смоленской области».</w:t>
      </w:r>
    </w:p>
    <w:p w:rsidR="008C789A" w:rsidRDefault="008C789A" w:rsidP="00071BE0">
      <w:pPr>
        <w:autoSpaceDE w:val="0"/>
        <w:ind w:firstLine="741"/>
        <w:jc w:val="both"/>
        <w:rPr>
          <w:szCs w:val="28"/>
        </w:rPr>
      </w:pPr>
      <w:r>
        <w:rPr>
          <w:szCs w:val="28"/>
        </w:rPr>
        <w:t>6. Получение регистрационного свидетельства является основанием для сбора подписей под предложением о назначении голосования по отзыву. Регистрационное свидетельство, выданное инициативной группе, действительно в течение 10 дней. Расходы по сбору подписей несет инициативная группа.</w:t>
      </w:r>
    </w:p>
    <w:p w:rsidR="008C789A" w:rsidRDefault="008C789A" w:rsidP="00071BE0">
      <w:pPr>
        <w:autoSpaceDE w:val="0"/>
        <w:ind w:firstLine="741"/>
        <w:jc w:val="both"/>
        <w:rPr>
          <w:szCs w:val="28"/>
        </w:rPr>
      </w:pPr>
      <w:r>
        <w:rPr>
          <w:szCs w:val="28"/>
        </w:rPr>
        <w:t>7. По заявлению инициативной группы Глава муниципального образования выдает инициативной группе справку о количестве избирателей на территории избирательного округа на день выдачи свидетельства о регистрации инициативной группы.</w:t>
      </w:r>
    </w:p>
    <w:p w:rsidR="008C789A" w:rsidRDefault="008C789A" w:rsidP="00071BE0">
      <w:pPr>
        <w:autoSpaceDE w:val="0"/>
        <w:ind w:firstLine="741"/>
        <w:jc w:val="both"/>
        <w:rPr>
          <w:szCs w:val="28"/>
        </w:rPr>
      </w:pPr>
      <w:r>
        <w:rPr>
          <w:szCs w:val="28"/>
        </w:rPr>
        <w:t>8. Подписи собираются путем заполнения подписных листов, содержащих предложение о проведении голосования по отзыву.</w:t>
      </w:r>
    </w:p>
    <w:p w:rsidR="008C789A" w:rsidRDefault="008C789A" w:rsidP="00071BE0">
      <w:pPr>
        <w:autoSpaceDE w:val="0"/>
        <w:ind w:firstLine="741"/>
        <w:jc w:val="both"/>
        <w:rPr>
          <w:szCs w:val="28"/>
        </w:rPr>
      </w:pPr>
      <w:r>
        <w:rPr>
          <w:szCs w:val="28"/>
        </w:rPr>
        <w:t>В подписном листе в поддержку проведения голосования по отзыву указываются:</w:t>
      </w:r>
    </w:p>
    <w:p w:rsidR="008C789A" w:rsidRDefault="008C789A" w:rsidP="00071BE0">
      <w:pPr>
        <w:autoSpaceDE w:val="0"/>
        <w:ind w:firstLine="741"/>
        <w:jc w:val="both"/>
        <w:rPr>
          <w:szCs w:val="28"/>
        </w:rPr>
      </w:pPr>
      <w:r>
        <w:rPr>
          <w:szCs w:val="28"/>
        </w:rPr>
        <w:t>1) наименование муниципального образования, избирательный округ, где проводится сбор подписей;</w:t>
      </w:r>
    </w:p>
    <w:p w:rsidR="008C789A" w:rsidRDefault="008C789A" w:rsidP="00071BE0">
      <w:pPr>
        <w:autoSpaceDE w:val="0"/>
        <w:ind w:firstLine="741"/>
        <w:jc w:val="both"/>
        <w:rPr>
          <w:szCs w:val="28"/>
        </w:rPr>
      </w:pPr>
      <w:r>
        <w:rPr>
          <w:szCs w:val="28"/>
        </w:rPr>
        <w:t>2) дата регистрации и номер регистрационного свидетельства, выданного инициативной группе;</w:t>
      </w:r>
    </w:p>
    <w:p w:rsidR="008C789A" w:rsidRDefault="008C789A" w:rsidP="00071BE0">
      <w:pPr>
        <w:autoSpaceDE w:val="0"/>
        <w:ind w:firstLine="741"/>
        <w:jc w:val="both"/>
        <w:rPr>
          <w:szCs w:val="28"/>
        </w:rPr>
      </w:pPr>
      <w:r>
        <w:rPr>
          <w:szCs w:val="28"/>
        </w:rPr>
        <w:t>3) предложение об отзыве депутата, выборного должностного лица местного самоуправления сельского поселения с указанием его фамилии, имени, отчества;</w:t>
      </w:r>
    </w:p>
    <w:p w:rsidR="008C789A" w:rsidRDefault="008C789A" w:rsidP="00071BE0">
      <w:pPr>
        <w:autoSpaceDE w:val="0"/>
        <w:ind w:firstLine="741"/>
        <w:jc w:val="both"/>
        <w:rPr>
          <w:szCs w:val="28"/>
        </w:rPr>
      </w:pPr>
      <w:r>
        <w:rPr>
          <w:szCs w:val="28"/>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8C789A" w:rsidRDefault="008C789A" w:rsidP="00071BE0">
      <w:pPr>
        <w:autoSpaceDE w:val="0"/>
        <w:ind w:firstLine="741"/>
        <w:jc w:val="both"/>
        <w:rPr>
          <w:szCs w:val="28"/>
        </w:rPr>
      </w:pPr>
      <w:r>
        <w:rPr>
          <w:szCs w:val="28"/>
        </w:rPr>
        <w:t>9. Гражданин, поддерживающий инициативу проведения голосования по отзыву, собственноручно проставляет в подписном листе свою подпись и дату ее внесения.</w:t>
      </w:r>
    </w:p>
    <w:p w:rsidR="008C789A" w:rsidRDefault="008C789A" w:rsidP="00071BE0">
      <w:pPr>
        <w:autoSpaceDE w:val="0"/>
        <w:ind w:firstLine="741"/>
        <w:jc w:val="both"/>
        <w:rPr>
          <w:szCs w:val="28"/>
        </w:rPr>
      </w:pPr>
      <w:r>
        <w:rPr>
          <w:szCs w:val="28"/>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w:t>
      </w:r>
    </w:p>
    <w:p w:rsidR="008C789A" w:rsidRDefault="008C789A" w:rsidP="00071BE0">
      <w:pPr>
        <w:autoSpaceDE w:val="0"/>
        <w:ind w:firstLine="741"/>
        <w:jc w:val="both"/>
        <w:rPr>
          <w:szCs w:val="28"/>
        </w:rPr>
      </w:pPr>
      <w:r>
        <w:rPr>
          <w:szCs w:val="28"/>
        </w:rPr>
        <w:t>10.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 Количество предоставляемых подписей устанавливается в размере 5 процентов от общего количества избирателей, зарегистрированных в избирательном округе.</w:t>
      </w:r>
    </w:p>
    <w:p w:rsidR="008C789A" w:rsidRDefault="008C789A" w:rsidP="00071BE0">
      <w:pPr>
        <w:pStyle w:val="210"/>
        <w:ind w:firstLine="720"/>
        <w:rPr>
          <w:sz w:val="28"/>
          <w:szCs w:val="28"/>
        </w:rPr>
      </w:pPr>
      <w:r>
        <w:rPr>
          <w:sz w:val="28"/>
          <w:szCs w:val="28"/>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Ленинского сельского поселения Починковского</w:t>
      </w:r>
      <w:r>
        <w:rPr>
          <w:b/>
          <w:bCs/>
          <w:sz w:val="28"/>
          <w:szCs w:val="28"/>
        </w:rPr>
        <w:t xml:space="preserve"> </w:t>
      </w:r>
      <w:r>
        <w:rPr>
          <w:bCs/>
          <w:sz w:val="28"/>
          <w:szCs w:val="28"/>
        </w:rPr>
        <w:t>района Смоленской области</w:t>
      </w:r>
      <w:r>
        <w:rPr>
          <w:sz w:val="28"/>
          <w:szCs w:val="28"/>
        </w:rPr>
        <w:t xml:space="preserve"> (далее - избирательная комиссия). Подписные листы, оформленные с нарушением требований настоящего Устава, не принимаются.</w:t>
      </w:r>
    </w:p>
    <w:p w:rsidR="008C789A" w:rsidRDefault="008C789A" w:rsidP="00071BE0">
      <w:pPr>
        <w:autoSpaceDE w:val="0"/>
        <w:ind w:firstLine="741"/>
        <w:jc w:val="both"/>
        <w:rPr>
          <w:szCs w:val="28"/>
        </w:rPr>
      </w:pPr>
      <w:r>
        <w:rPr>
          <w:szCs w:val="28"/>
        </w:rPr>
        <w:lastRenderedPageBreak/>
        <w:t>11.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выборного должностного лица местного самоуправления сельского поселения. При проверке подписных листов вправе присутствовать представители инициативной группы.</w:t>
      </w:r>
    </w:p>
    <w:p w:rsidR="008C789A" w:rsidRDefault="008C789A" w:rsidP="00071BE0">
      <w:pPr>
        <w:autoSpaceDE w:val="0"/>
        <w:ind w:firstLine="741"/>
        <w:jc w:val="both"/>
        <w:rPr>
          <w:szCs w:val="28"/>
        </w:rPr>
      </w:pPr>
      <w:r>
        <w:rPr>
          <w:szCs w:val="28"/>
        </w:rPr>
        <w:t>Итоги проведенной проверки оформляются постановлением избирательной комиссии, которое в двухнедельный срок со дня принятия решения об его утверждении избирательной комиссией рассматривается Советом депутатов.</w:t>
      </w:r>
    </w:p>
    <w:p w:rsidR="008C789A" w:rsidRDefault="008C789A" w:rsidP="00071BE0">
      <w:pPr>
        <w:autoSpaceDE w:val="0"/>
        <w:ind w:firstLine="741"/>
        <w:jc w:val="both"/>
        <w:rPr>
          <w:szCs w:val="28"/>
        </w:rPr>
      </w:pPr>
      <w:r>
        <w:rPr>
          <w:szCs w:val="28"/>
        </w:rPr>
        <w:t>12. Решение Совета депутатов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8C789A" w:rsidRDefault="008C789A" w:rsidP="00071BE0">
      <w:pPr>
        <w:autoSpaceDE w:val="0"/>
        <w:ind w:firstLine="741"/>
        <w:jc w:val="both"/>
        <w:rPr>
          <w:szCs w:val="28"/>
        </w:rPr>
      </w:pPr>
      <w:r>
        <w:rPr>
          <w:szCs w:val="28"/>
        </w:rPr>
        <w:t>13. В случае отрицательного заключения Совет депутатов принимает решение об отказе в проведении голосования по отзыву. Данное решение подлежит обязательному опубликованию (обнародованию).</w:t>
      </w:r>
    </w:p>
    <w:p w:rsidR="008C789A" w:rsidRDefault="008C789A" w:rsidP="00071BE0">
      <w:pPr>
        <w:autoSpaceDE w:val="0"/>
        <w:ind w:firstLine="741"/>
        <w:jc w:val="both"/>
        <w:rPr>
          <w:szCs w:val="28"/>
        </w:rPr>
      </w:pPr>
      <w:r>
        <w:rPr>
          <w:szCs w:val="28"/>
        </w:rPr>
        <w:t>14. Избирательные участки для проведения голосования по отзыву образуются Главой муниципального образования не позднее, чем за 45 дней до дня голосования.</w:t>
      </w:r>
    </w:p>
    <w:p w:rsidR="008C789A" w:rsidRDefault="008C789A" w:rsidP="00071BE0">
      <w:pPr>
        <w:autoSpaceDE w:val="0"/>
        <w:ind w:firstLine="741"/>
        <w:jc w:val="both"/>
        <w:rPr>
          <w:szCs w:val="28"/>
        </w:rPr>
      </w:pPr>
      <w:r>
        <w:rPr>
          <w:szCs w:val="28"/>
        </w:rPr>
        <w:t>Избирательные участки для проведения голосования с указанием их границ и номеров, мест нахождения участковых избирательных комиссий и помещений для голосования  публикуются Главой муниципального образования в средствах массовой информации не позднее, чем за 40 дней до дня голосования по отзыву.</w:t>
      </w:r>
    </w:p>
    <w:p w:rsidR="008C789A" w:rsidRDefault="008C789A" w:rsidP="00071BE0">
      <w:pPr>
        <w:autoSpaceDE w:val="0"/>
        <w:ind w:firstLine="741"/>
        <w:jc w:val="both"/>
        <w:rPr>
          <w:szCs w:val="28"/>
        </w:rPr>
      </w:pPr>
      <w:r>
        <w:rPr>
          <w:szCs w:val="28"/>
        </w:rPr>
        <w:t>Формирование участковых  избирательных комиссий для проведения голосования по отзыву осуществляется в соответствии с федеральным и областным законодательством.</w:t>
      </w:r>
    </w:p>
    <w:p w:rsidR="008C789A" w:rsidRDefault="008C789A" w:rsidP="00071BE0">
      <w:pPr>
        <w:autoSpaceDE w:val="0"/>
        <w:ind w:firstLine="741"/>
        <w:jc w:val="both"/>
        <w:rPr>
          <w:szCs w:val="28"/>
        </w:rPr>
      </w:pPr>
      <w:r>
        <w:rPr>
          <w:szCs w:val="28"/>
        </w:rPr>
        <w:t>15. В случае принятия решения Советом депутатов о назначении голосования по отзыву Глава муниципального образования не позднее 15 дней со дня опубликования решения Совета депутатов о назначении голосования по отзыву обязан внести в Совет депутатов проект правового акта о выделении средств из местного бюджета сельского поселения избирательной комиссии для организации и проведения голосования по отзыву.</w:t>
      </w:r>
    </w:p>
    <w:p w:rsidR="008C789A" w:rsidRDefault="008C789A" w:rsidP="00071BE0">
      <w:pPr>
        <w:autoSpaceDE w:val="0"/>
        <w:ind w:firstLine="741"/>
        <w:jc w:val="both"/>
        <w:rPr>
          <w:szCs w:val="28"/>
        </w:rPr>
      </w:pPr>
      <w:r>
        <w:rPr>
          <w:szCs w:val="28"/>
        </w:rPr>
        <w:t>16. Депутат, выборное должностное лицо местного самоуправления сельского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C789A" w:rsidRDefault="008C789A" w:rsidP="00071BE0">
      <w:pPr>
        <w:autoSpaceDE w:val="0"/>
        <w:ind w:firstLine="741"/>
        <w:jc w:val="both"/>
        <w:rPr>
          <w:szCs w:val="28"/>
        </w:rPr>
      </w:pPr>
      <w:r>
        <w:rPr>
          <w:szCs w:val="28"/>
        </w:rPr>
        <w:t>17. Агитация при проведении отзыва осуществляется:</w:t>
      </w:r>
    </w:p>
    <w:p w:rsidR="008C789A" w:rsidRDefault="008C789A" w:rsidP="00071BE0">
      <w:pPr>
        <w:autoSpaceDE w:val="0"/>
        <w:ind w:firstLine="741"/>
        <w:jc w:val="both"/>
        <w:rPr>
          <w:szCs w:val="28"/>
        </w:rPr>
      </w:pPr>
      <w:r>
        <w:rPr>
          <w:szCs w:val="28"/>
        </w:rPr>
        <w:t>1) через средства массовой информации;</w:t>
      </w:r>
    </w:p>
    <w:p w:rsidR="008C789A" w:rsidRDefault="008C789A" w:rsidP="00071BE0">
      <w:pPr>
        <w:autoSpaceDE w:val="0"/>
        <w:ind w:firstLine="741"/>
        <w:jc w:val="both"/>
        <w:rPr>
          <w:szCs w:val="28"/>
        </w:rPr>
      </w:pPr>
      <w:r>
        <w:rPr>
          <w:szCs w:val="28"/>
        </w:rPr>
        <w:t>2) путем проведения собраний, встреч с гражданами, публичных дебатов и дискуссий, митингов, шествий, демонстраций, а также иных мероприятий;</w:t>
      </w:r>
    </w:p>
    <w:p w:rsidR="008C789A" w:rsidRDefault="008C789A" w:rsidP="00071BE0">
      <w:pPr>
        <w:autoSpaceDE w:val="0"/>
        <w:ind w:firstLine="741"/>
        <w:jc w:val="both"/>
        <w:rPr>
          <w:szCs w:val="28"/>
        </w:rPr>
      </w:pPr>
      <w:r>
        <w:rPr>
          <w:szCs w:val="28"/>
        </w:rPr>
        <w:t>3) путем выпуска и (или) распространения печатных, аудиовизуальных и иных агитационных материалов;</w:t>
      </w:r>
    </w:p>
    <w:p w:rsidR="008C789A" w:rsidRDefault="008C789A" w:rsidP="00071BE0">
      <w:pPr>
        <w:autoSpaceDE w:val="0"/>
        <w:ind w:firstLine="741"/>
        <w:jc w:val="both"/>
        <w:rPr>
          <w:szCs w:val="28"/>
        </w:rPr>
      </w:pPr>
      <w:r>
        <w:rPr>
          <w:szCs w:val="28"/>
        </w:rPr>
        <w:t>4) иным способом, предусмотренным законодательством.</w:t>
      </w:r>
    </w:p>
    <w:p w:rsidR="008C789A" w:rsidRDefault="008C789A" w:rsidP="00071BE0">
      <w:pPr>
        <w:autoSpaceDE w:val="0"/>
        <w:ind w:firstLine="741"/>
        <w:jc w:val="both"/>
        <w:rPr>
          <w:szCs w:val="28"/>
        </w:rPr>
      </w:pPr>
      <w:r>
        <w:rPr>
          <w:szCs w:val="28"/>
        </w:rPr>
        <w:t>Агитация может начинаться со дня официального опубликования решения Совета депутатов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8C789A" w:rsidRDefault="008C789A" w:rsidP="00071BE0">
      <w:pPr>
        <w:autoSpaceDE w:val="0"/>
        <w:ind w:firstLine="741"/>
        <w:jc w:val="both"/>
        <w:rPr>
          <w:szCs w:val="28"/>
        </w:rPr>
      </w:pPr>
      <w:r>
        <w:rPr>
          <w:szCs w:val="28"/>
        </w:rPr>
        <w:lastRenderedPageBreak/>
        <w:t>18. Голосование по отзыву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статьями 33-44 областного закона «О местном референдуме в Смоленской области»</w:t>
      </w:r>
    </w:p>
    <w:p w:rsidR="008C789A" w:rsidRDefault="008C789A" w:rsidP="00071BE0">
      <w:pPr>
        <w:autoSpaceDE w:val="0"/>
        <w:ind w:firstLine="741"/>
        <w:jc w:val="both"/>
        <w:rPr>
          <w:szCs w:val="28"/>
        </w:rPr>
      </w:pPr>
      <w:r>
        <w:rPr>
          <w:szCs w:val="28"/>
        </w:rPr>
        <w:t>19. Избирательная комиссия принимает решение об итогах голосования по отзыву не позднее 7 дней со дня голосования по отзыву.</w:t>
      </w:r>
    </w:p>
    <w:p w:rsidR="008C789A" w:rsidRDefault="008C789A" w:rsidP="00071BE0">
      <w:pPr>
        <w:autoSpaceDE w:val="0"/>
        <w:ind w:firstLine="741"/>
        <w:jc w:val="both"/>
        <w:rPr>
          <w:szCs w:val="28"/>
        </w:rPr>
      </w:pPr>
      <w:r>
        <w:rPr>
          <w:szCs w:val="28"/>
        </w:rPr>
        <w:t>Итоги голосования по отзыву и принятое решение избирательной комиссии подлежат официальному опубликованию (обнародованию) в средствах массовой информации в течение 5 дней со дня его принятия.</w:t>
      </w:r>
    </w:p>
    <w:p w:rsidR="008C789A" w:rsidRDefault="008C789A" w:rsidP="00071BE0">
      <w:pPr>
        <w:autoSpaceDE w:val="0"/>
        <w:ind w:firstLine="741"/>
        <w:jc w:val="both"/>
        <w:rPr>
          <w:szCs w:val="28"/>
        </w:rPr>
      </w:pPr>
      <w:r>
        <w:rPr>
          <w:szCs w:val="28"/>
        </w:rPr>
        <w:t>Избирательная комиссия в течение 5 дней со дня принятия решения об итогах голосования по отзыву официально направляет его в Совет депутатов, Главе муниципального образования, а также уведомляет о нем лицо, в отношении которого проводилось голосование по отзыву.</w:t>
      </w:r>
    </w:p>
    <w:p w:rsidR="008C789A" w:rsidRDefault="008C789A" w:rsidP="00071BE0">
      <w:pPr>
        <w:autoSpaceDE w:val="0"/>
        <w:ind w:firstLine="741"/>
        <w:jc w:val="both"/>
        <w:rPr>
          <w:szCs w:val="28"/>
        </w:rPr>
      </w:pPr>
      <w:r>
        <w:rPr>
          <w:szCs w:val="28"/>
        </w:rPr>
        <w:t>Депутат, выборное должностное лицо местного самоуправления сельского поселения считается отозванным, если за его отзыв проголосовало не менее половины избирателей, зарегистрированных в избирательном округе.</w:t>
      </w:r>
    </w:p>
    <w:p w:rsidR="008C789A" w:rsidRDefault="008C789A" w:rsidP="00071BE0">
      <w:pPr>
        <w:autoSpaceDE w:val="0"/>
        <w:ind w:firstLine="741"/>
        <w:jc w:val="both"/>
        <w:rPr>
          <w:szCs w:val="28"/>
        </w:rPr>
      </w:pPr>
    </w:p>
    <w:p w:rsidR="008C789A" w:rsidRDefault="008C789A" w:rsidP="00071BE0">
      <w:pPr>
        <w:ind w:firstLine="720"/>
        <w:jc w:val="both"/>
        <w:rPr>
          <w:b/>
          <w:szCs w:val="28"/>
        </w:rPr>
      </w:pPr>
      <w:r>
        <w:rPr>
          <w:b/>
          <w:szCs w:val="28"/>
        </w:rPr>
        <w:t>Статья 11. Голосование по вопросам изменения границ, преобразования Ленинского сельского поселения Починковского</w:t>
      </w:r>
      <w:r>
        <w:rPr>
          <w:szCs w:val="28"/>
        </w:rPr>
        <w:t xml:space="preserve"> </w:t>
      </w:r>
      <w:r>
        <w:rPr>
          <w:b/>
          <w:szCs w:val="28"/>
        </w:rPr>
        <w:t>района  Смоленской области</w:t>
      </w:r>
    </w:p>
    <w:p w:rsidR="008C789A" w:rsidRDefault="008C789A" w:rsidP="00071BE0">
      <w:pPr>
        <w:ind w:firstLine="720"/>
        <w:jc w:val="both"/>
        <w:rPr>
          <w:b/>
          <w:szCs w:val="28"/>
        </w:rPr>
      </w:pPr>
    </w:p>
    <w:p w:rsidR="008C789A" w:rsidRDefault="008C789A" w:rsidP="00071BE0">
      <w:pPr>
        <w:autoSpaceDE w:val="0"/>
        <w:ind w:firstLine="741"/>
        <w:jc w:val="both"/>
        <w:rPr>
          <w:szCs w:val="28"/>
        </w:rPr>
      </w:pPr>
      <w:r>
        <w:rPr>
          <w:szCs w:val="28"/>
        </w:rPr>
        <w:t>1. В целях получения согласия населения муниципального образования при изменении границ</w:t>
      </w:r>
      <w:r>
        <w:rPr>
          <w:bCs/>
          <w:szCs w:val="28"/>
        </w:rPr>
        <w:t xml:space="preserve"> сельского поселения</w:t>
      </w:r>
      <w:r>
        <w:rPr>
          <w:szCs w:val="28"/>
        </w:rPr>
        <w:t>, преобразовании</w:t>
      </w:r>
      <w:r>
        <w:rPr>
          <w:bCs/>
          <w:szCs w:val="28"/>
        </w:rPr>
        <w:t xml:space="preserve"> сельского поселения</w:t>
      </w:r>
      <w:r>
        <w:rPr>
          <w:szCs w:val="28"/>
        </w:rPr>
        <w:t xml:space="preserve"> проводится голосование по вопросам изменения границ, преобразования </w:t>
      </w:r>
      <w:r>
        <w:rPr>
          <w:bCs/>
          <w:szCs w:val="28"/>
        </w:rPr>
        <w:t>сельского поселения</w:t>
      </w:r>
      <w:r>
        <w:rPr>
          <w:szCs w:val="28"/>
        </w:rPr>
        <w:t>.</w:t>
      </w:r>
    </w:p>
    <w:p w:rsidR="008C789A" w:rsidRDefault="008C789A" w:rsidP="00071BE0">
      <w:pPr>
        <w:autoSpaceDE w:val="0"/>
        <w:ind w:firstLine="741"/>
        <w:jc w:val="both"/>
        <w:rPr>
          <w:szCs w:val="28"/>
        </w:rPr>
      </w:pPr>
      <w:r>
        <w:rPr>
          <w:szCs w:val="28"/>
        </w:rPr>
        <w:t xml:space="preserve">2.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проводится на всей территории </w:t>
      </w:r>
      <w:r>
        <w:rPr>
          <w:bCs/>
          <w:szCs w:val="28"/>
        </w:rPr>
        <w:t>сельского поселения</w:t>
      </w:r>
      <w:r>
        <w:rPr>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C789A" w:rsidRDefault="008C789A" w:rsidP="00071BE0">
      <w:pPr>
        <w:autoSpaceDE w:val="0"/>
        <w:ind w:firstLine="741"/>
        <w:jc w:val="both"/>
        <w:rPr>
          <w:szCs w:val="28"/>
        </w:rPr>
      </w:pPr>
      <w:r>
        <w:rPr>
          <w:szCs w:val="28"/>
        </w:rPr>
        <w:t xml:space="preserve">3.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8C789A" w:rsidRDefault="008C789A" w:rsidP="00071BE0">
      <w:pPr>
        <w:autoSpaceDE w:val="0"/>
        <w:ind w:firstLine="741"/>
        <w:jc w:val="both"/>
        <w:rPr>
          <w:szCs w:val="28"/>
        </w:rPr>
      </w:pPr>
      <w:r>
        <w:rPr>
          <w:szCs w:val="28"/>
        </w:rPr>
        <w:t xml:space="preserve">4.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считается состоявшимся, если в нем приняло участие более половины жителей </w:t>
      </w:r>
      <w:r>
        <w:rPr>
          <w:bCs/>
          <w:szCs w:val="28"/>
        </w:rPr>
        <w:t>сельского поселения</w:t>
      </w:r>
      <w:r>
        <w:rPr>
          <w:szCs w:val="28"/>
        </w:rPr>
        <w:t xml:space="preserve">, обладающих избирательным правом. Согласие населения на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Pr>
          <w:bCs/>
          <w:szCs w:val="28"/>
        </w:rPr>
        <w:t>сельского поселения</w:t>
      </w:r>
      <w:r>
        <w:rPr>
          <w:szCs w:val="28"/>
        </w:rPr>
        <w:t>.</w:t>
      </w:r>
    </w:p>
    <w:p w:rsidR="008C789A" w:rsidRDefault="008C789A" w:rsidP="00071BE0">
      <w:pPr>
        <w:autoSpaceDE w:val="0"/>
        <w:ind w:firstLine="741"/>
        <w:jc w:val="both"/>
        <w:rPr>
          <w:szCs w:val="28"/>
        </w:rPr>
      </w:pPr>
      <w:r>
        <w:rPr>
          <w:szCs w:val="28"/>
        </w:rPr>
        <w:t xml:space="preserve">5. Итоги голосования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и принятые решения подлежат официальному опубликованию (обнародованию).</w:t>
      </w:r>
    </w:p>
    <w:p w:rsidR="008C789A" w:rsidRDefault="008C789A" w:rsidP="00071BE0">
      <w:pPr>
        <w:ind w:firstLine="720"/>
        <w:jc w:val="both"/>
        <w:rPr>
          <w:b/>
          <w:szCs w:val="28"/>
        </w:rPr>
      </w:pPr>
    </w:p>
    <w:p w:rsidR="008C789A" w:rsidRDefault="008C789A" w:rsidP="00071BE0">
      <w:pPr>
        <w:ind w:firstLine="720"/>
        <w:jc w:val="both"/>
        <w:rPr>
          <w:b/>
          <w:szCs w:val="28"/>
        </w:rPr>
      </w:pPr>
      <w:r>
        <w:rPr>
          <w:b/>
          <w:szCs w:val="28"/>
        </w:rPr>
        <w:lastRenderedPageBreak/>
        <w:t xml:space="preserve">Статьи 12. Правотворческая инициатива граждан </w:t>
      </w:r>
    </w:p>
    <w:p w:rsidR="008C789A" w:rsidRDefault="008C789A" w:rsidP="00071BE0">
      <w:pPr>
        <w:ind w:firstLine="720"/>
        <w:jc w:val="both"/>
        <w:rPr>
          <w:b/>
          <w:szCs w:val="28"/>
        </w:rPr>
      </w:pPr>
    </w:p>
    <w:p w:rsidR="008C789A" w:rsidRDefault="008C789A" w:rsidP="00071BE0">
      <w:pPr>
        <w:pStyle w:val="310"/>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C789A" w:rsidRDefault="008C789A" w:rsidP="00071BE0">
      <w:pPr>
        <w:autoSpaceDE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8C789A" w:rsidRPr="006D1610" w:rsidRDefault="008C789A" w:rsidP="00071BE0">
      <w:pPr>
        <w:autoSpaceDE w:val="0"/>
        <w:ind w:firstLine="741"/>
        <w:jc w:val="both"/>
        <w:rPr>
          <w:szCs w:val="28"/>
        </w:rPr>
      </w:pPr>
      <w:r>
        <w:rPr>
          <w:szCs w:val="28"/>
        </w:rPr>
        <w:t xml:space="preserve">3. Правотворческая инициатива принадлежит также прокурору Починковского района Смоленской области. </w:t>
      </w:r>
      <w:r>
        <w:rPr>
          <w:i/>
          <w:szCs w:val="28"/>
        </w:rPr>
        <w:t>(часть введена решением Совета депутатов Ленинского сельского поселения Починковского района от 01.07.2011г. № 19)</w:t>
      </w:r>
    </w:p>
    <w:p w:rsidR="008C789A" w:rsidRDefault="008C789A" w:rsidP="00071BE0">
      <w:pPr>
        <w:ind w:firstLine="720"/>
        <w:jc w:val="both"/>
        <w:rPr>
          <w:szCs w:val="28"/>
        </w:rPr>
      </w:pPr>
    </w:p>
    <w:p w:rsidR="008C789A" w:rsidRDefault="008C789A" w:rsidP="00071BE0">
      <w:pPr>
        <w:ind w:firstLine="720"/>
        <w:jc w:val="both"/>
        <w:rPr>
          <w:b/>
          <w:szCs w:val="28"/>
        </w:rPr>
      </w:pPr>
      <w:r>
        <w:rPr>
          <w:b/>
          <w:szCs w:val="28"/>
        </w:rPr>
        <w:t xml:space="preserve">Статья 13. Публичные слушания </w:t>
      </w:r>
    </w:p>
    <w:p w:rsidR="008C789A" w:rsidRDefault="008C789A" w:rsidP="00071BE0">
      <w:pPr>
        <w:ind w:firstLine="720"/>
        <w:jc w:val="both"/>
        <w:rPr>
          <w:b/>
          <w:szCs w:val="28"/>
        </w:rPr>
      </w:pPr>
    </w:p>
    <w:p w:rsidR="008C789A" w:rsidRDefault="008C789A" w:rsidP="00071BE0">
      <w:pPr>
        <w:autoSpaceDE w:val="0"/>
        <w:ind w:firstLine="741"/>
        <w:jc w:val="both"/>
        <w:rPr>
          <w:szCs w:val="28"/>
        </w:rPr>
      </w:pPr>
      <w:r>
        <w:rPr>
          <w:szCs w:val="28"/>
        </w:rPr>
        <w:t xml:space="preserve">1. В целях обсуждения проектов муниципальных правовых актов по вопросам местного значения с участием жителей </w:t>
      </w:r>
      <w:r>
        <w:rPr>
          <w:bCs/>
          <w:szCs w:val="28"/>
        </w:rPr>
        <w:t>сельского поселения</w:t>
      </w:r>
      <w:r>
        <w:rPr>
          <w:szCs w:val="28"/>
        </w:rPr>
        <w:t xml:space="preserve"> Советом депутатов, Главой </w:t>
      </w:r>
      <w:r>
        <w:rPr>
          <w:bCs/>
          <w:szCs w:val="28"/>
        </w:rPr>
        <w:t xml:space="preserve">муниципального образования </w:t>
      </w:r>
      <w:r>
        <w:rPr>
          <w:szCs w:val="28"/>
        </w:rPr>
        <w:t>проводятся публичные слушания.</w:t>
      </w:r>
    </w:p>
    <w:p w:rsidR="008C789A" w:rsidRDefault="008C789A" w:rsidP="00071BE0">
      <w:pPr>
        <w:autoSpaceDE w:val="0"/>
        <w:ind w:firstLine="741"/>
        <w:jc w:val="both"/>
        <w:rPr>
          <w:b/>
          <w:szCs w:val="28"/>
        </w:rPr>
      </w:pPr>
      <w:r>
        <w:rPr>
          <w:szCs w:val="28"/>
        </w:rPr>
        <w:t xml:space="preserve">Публичные слушания проводятся по инициативе населения, Совета депутатов, Главы </w:t>
      </w:r>
      <w:r>
        <w:rPr>
          <w:bCs/>
          <w:szCs w:val="28"/>
        </w:rPr>
        <w:t>муниципального образования</w:t>
      </w:r>
      <w:r>
        <w:rPr>
          <w:b/>
          <w:szCs w:val="28"/>
        </w:rPr>
        <w:t xml:space="preserve">. </w:t>
      </w:r>
    </w:p>
    <w:p w:rsidR="008C789A" w:rsidRDefault="008C789A" w:rsidP="00071BE0">
      <w:pPr>
        <w:pStyle w:val="ConsNormal"/>
        <w:ind w:right="0"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sz w:val="28"/>
          <w:szCs w:val="28"/>
        </w:rPr>
        <w:t>Совета депутатов</w:t>
      </w:r>
      <w:r>
        <w:rPr>
          <w:rFonts w:ascii="Times New Roman" w:hAnsi="Times New Roman" w:cs="Times New Roman"/>
          <w:sz w:val="28"/>
          <w:szCs w:val="28"/>
        </w:rPr>
        <w:t xml:space="preserve">, назначаются </w:t>
      </w:r>
      <w:r>
        <w:rPr>
          <w:rFonts w:ascii="Times New Roman" w:hAnsi="Times New Roman"/>
          <w:sz w:val="28"/>
          <w:szCs w:val="28"/>
        </w:rPr>
        <w:t>Советом депутатов</w:t>
      </w:r>
      <w:r>
        <w:rPr>
          <w:rFonts w:ascii="Times New Roman" w:hAnsi="Times New Roman" w:cs="Times New Roman"/>
          <w:sz w:val="28"/>
          <w:szCs w:val="28"/>
        </w:rPr>
        <w:t xml:space="preserve">, а по инициативе </w:t>
      </w:r>
      <w:r>
        <w:rPr>
          <w:rFonts w:ascii="Times New Roman" w:hAnsi="Times New Roman"/>
          <w:sz w:val="28"/>
          <w:szCs w:val="28"/>
        </w:rPr>
        <w:t xml:space="preserve">Главы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Главой муниципального образования</w:t>
      </w:r>
      <w:r>
        <w:rPr>
          <w:rFonts w:ascii="Times New Roman" w:hAnsi="Times New Roman" w:cs="Times New Roman"/>
          <w:sz w:val="28"/>
          <w:szCs w:val="28"/>
        </w:rPr>
        <w:t>.</w:t>
      </w:r>
    </w:p>
    <w:p w:rsidR="008C789A" w:rsidRDefault="008C789A" w:rsidP="00071BE0">
      <w:pPr>
        <w:pStyle w:val="310"/>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C789A" w:rsidRDefault="008C789A" w:rsidP="00071BE0">
      <w:pPr>
        <w:autoSpaceDE w:val="0"/>
        <w:ind w:firstLine="741"/>
        <w:jc w:val="both"/>
        <w:rPr>
          <w:szCs w:val="28"/>
        </w:rPr>
      </w:pPr>
      <w:r>
        <w:rPr>
          <w:szCs w:val="28"/>
        </w:rPr>
        <w:t>4. На публичные слушания должны  выноситься:</w:t>
      </w:r>
    </w:p>
    <w:p w:rsidR="008C789A" w:rsidRDefault="008C789A" w:rsidP="00071BE0">
      <w:pPr>
        <w:pStyle w:val="310"/>
        <w:rPr>
          <w:i/>
          <w:iCs/>
          <w:sz w:val="28"/>
          <w:szCs w:val="28"/>
        </w:rPr>
      </w:pPr>
      <w:r>
        <w:rPr>
          <w:sz w:val="28"/>
          <w:szCs w:val="28"/>
        </w:rPr>
        <w:t xml:space="preserve">1) проект Устава </w:t>
      </w:r>
      <w:r>
        <w:rPr>
          <w:bCs/>
          <w:sz w:val="28"/>
          <w:szCs w:val="28"/>
        </w:rPr>
        <w:t>сельского поселения</w:t>
      </w:r>
      <w:r>
        <w:rPr>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8C789A" w:rsidRDefault="008C789A" w:rsidP="00071BE0">
      <w:pPr>
        <w:autoSpaceDE w:val="0"/>
        <w:ind w:firstLine="741"/>
        <w:jc w:val="both"/>
        <w:rPr>
          <w:szCs w:val="28"/>
        </w:rPr>
      </w:pPr>
      <w:r>
        <w:rPr>
          <w:szCs w:val="28"/>
        </w:rPr>
        <w:t>2) проект местного бюджета  и отчет о его исполнении;</w:t>
      </w:r>
    </w:p>
    <w:p w:rsidR="008C789A" w:rsidRDefault="008C789A" w:rsidP="00071BE0">
      <w:pPr>
        <w:autoSpaceDE w:val="0"/>
        <w:ind w:firstLine="741"/>
        <w:jc w:val="both"/>
        <w:rPr>
          <w:szCs w:val="28"/>
        </w:rPr>
      </w:pPr>
      <w:r>
        <w:rPr>
          <w:szCs w:val="28"/>
        </w:rPr>
        <w:t xml:space="preserve">3) проекты планов и программ развития </w:t>
      </w:r>
      <w:r>
        <w:rPr>
          <w:bCs/>
          <w:szCs w:val="28"/>
        </w:rPr>
        <w:t>сельского поселения</w:t>
      </w:r>
      <w:r>
        <w:rPr>
          <w:szCs w:val="28"/>
        </w:rPr>
        <w:t>;</w:t>
      </w:r>
    </w:p>
    <w:p w:rsidR="008C789A" w:rsidRDefault="008C789A" w:rsidP="00071BE0">
      <w:pPr>
        <w:autoSpaceDE w:val="0"/>
        <w:ind w:firstLine="741"/>
        <w:jc w:val="both"/>
        <w:rPr>
          <w:szCs w:val="28"/>
        </w:rPr>
      </w:pPr>
      <w:r>
        <w:rPr>
          <w:szCs w:val="28"/>
        </w:rPr>
        <w:t xml:space="preserve">4) проект генерального плана </w:t>
      </w:r>
      <w:r>
        <w:rPr>
          <w:bCs/>
          <w:szCs w:val="28"/>
        </w:rPr>
        <w:t>сельского поселения</w:t>
      </w:r>
      <w:r>
        <w:rPr>
          <w:szCs w:val="28"/>
        </w:rPr>
        <w:t>, а также внесение в него изменений;</w:t>
      </w:r>
    </w:p>
    <w:p w:rsidR="008C789A" w:rsidRDefault="008C789A" w:rsidP="00071BE0">
      <w:pPr>
        <w:autoSpaceDE w:val="0"/>
        <w:ind w:firstLine="741"/>
        <w:jc w:val="both"/>
        <w:rPr>
          <w:szCs w:val="28"/>
        </w:rPr>
      </w:pPr>
      <w:r>
        <w:rPr>
          <w:szCs w:val="28"/>
        </w:rPr>
        <w:t>5)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8C789A" w:rsidRPr="009D6B94" w:rsidRDefault="008C789A" w:rsidP="009D6B94">
      <w:pPr>
        <w:autoSpaceDE w:val="0"/>
        <w:ind w:firstLine="741"/>
        <w:jc w:val="both"/>
        <w:rPr>
          <w:i/>
          <w:szCs w:val="28"/>
        </w:rPr>
      </w:pPr>
      <w:r>
        <w:rPr>
          <w:i/>
          <w:szCs w:val="28"/>
        </w:rPr>
        <w:t>( пункт в редакции решения Совета депутатов Ленинского сельского поселения Починковского района Смоленской области от 31.12.2014  № 41  )</w:t>
      </w:r>
    </w:p>
    <w:p w:rsidR="008C789A" w:rsidRDefault="008C789A" w:rsidP="00071BE0">
      <w:pPr>
        <w:autoSpaceDE w:val="0"/>
        <w:ind w:firstLine="741"/>
        <w:jc w:val="both"/>
        <w:rPr>
          <w:i/>
          <w:szCs w:val="28"/>
        </w:rPr>
      </w:pPr>
      <w:r>
        <w:rPr>
          <w:szCs w:val="28"/>
        </w:rPr>
        <w:t xml:space="preserve">6) установление публичного сервитута; </w:t>
      </w:r>
    </w:p>
    <w:p w:rsidR="008C789A" w:rsidRDefault="008C789A" w:rsidP="00071BE0">
      <w:pPr>
        <w:autoSpaceDE w:val="0"/>
        <w:ind w:firstLine="741"/>
        <w:jc w:val="both"/>
        <w:rPr>
          <w:szCs w:val="28"/>
        </w:rPr>
      </w:pPr>
      <w:r>
        <w:rPr>
          <w:szCs w:val="28"/>
        </w:rPr>
        <w:lastRenderedPageBreak/>
        <w:t>7) вопросы отклонения от предельных параметров разрешенного строительства, реконструкции объектов капитального строительства;</w:t>
      </w:r>
    </w:p>
    <w:p w:rsidR="008C789A" w:rsidRPr="002F2E90" w:rsidRDefault="008C789A" w:rsidP="00071BE0">
      <w:pPr>
        <w:pStyle w:val="310"/>
        <w:rPr>
          <w:sz w:val="28"/>
          <w:szCs w:val="28"/>
        </w:rPr>
      </w:pPr>
      <w:r w:rsidRPr="002F2E90">
        <w:rPr>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C789A" w:rsidRDefault="008C789A" w:rsidP="00071BE0">
      <w:pPr>
        <w:tabs>
          <w:tab w:val="left" w:pos="851"/>
        </w:tabs>
        <w:autoSpaceDE w:val="0"/>
        <w:jc w:val="both"/>
        <w:rPr>
          <w:szCs w:val="28"/>
        </w:rPr>
      </w:pPr>
      <w:r>
        <w:rPr>
          <w:szCs w:val="28"/>
        </w:rPr>
        <w:t xml:space="preserve">        9) вопросы о преобразовании </w:t>
      </w:r>
      <w:r>
        <w:rPr>
          <w:bCs/>
          <w:szCs w:val="28"/>
        </w:rPr>
        <w:t>сельского поселения</w:t>
      </w:r>
      <w:r>
        <w:rPr>
          <w:szCs w:val="28"/>
        </w:rPr>
        <w:t>.</w:t>
      </w:r>
    </w:p>
    <w:p w:rsidR="008C789A" w:rsidRPr="00C41FAC" w:rsidRDefault="008C789A" w:rsidP="00071BE0">
      <w:pPr>
        <w:tabs>
          <w:tab w:val="left" w:pos="851"/>
        </w:tabs>
        <w:autoSpaceDE w:val="0"/>
        <w:jc w:val="both"/>
        <w:rPr>
          <w:i/>
          <w:szCs w:val="28"/>
        </w:rPr>
      </w:pPr>
      <w:r>
        <w:rPr>
          <w:szCs w:val="28"/>
        </w:rPr>
        <w:tab/>
      </w:r>
      <w:r>
        <w:rPr>
          <w:i/>
          <w:szCs w:val="28"/>
        </w:rPr>
        <w:t>(часть в редакции решения Совета депутатов Ленинского сельского поселения Починковского района Смоленской области от 25.05.2009 №11)</w:t>
      </w:r>
    </w:p>
    <w:p w:rsidR="008C789A" w:rsidRDefault="008C789A" w:rsidP="00071BE0">
      <w:pPr>
        <w:autoSpaceDE w:val="0"/>
        <w:ind w:firstLine="741"/>
        <w:jc w:val="both"/>
        <w:rPr>
          <w:szCs w:val="28"/>
        </w:rPr>
      </w:pPr>
      <w:r>
        <w:rPr>
          <w:szCs w:val="28"/>
        </w:rPr>
        <w:t>5. Результаты публичных слушаний оформляются в виде решений, носящих рекомендательный характер.</w:t>
      </w:r>
    </w:p>
    <w:p w:rsidR="008C789A" w:rsidRDefault="008C789A" w:rsidP="00071BE0">
      <w:pPr>
        <w:autoSpaceDE w:val="0"/>
        <w:ind w:firstLine="741"/>
        <w:jc w:val="both"/>
        <w:rPr>
          <w:i/>
          <w:szCs w:val="28"/>
        </w:rPr>
      </w:pPr>
      <w:r>
        <w:rPr>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Pr>
          <w:bCs/>
          <w:szCs w:val="28"/>
        </w:rPr>
        <w:t>сельского поселения</w:t>
      </w:r>
      <w:r>
        <w:rPr>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zCs w:val="28"/>
        </w:rPr>
        <w:t>сельского поселения</w:t>
      </w:r>
      <w:r>
        <w:rPr>
          <w:szCs w:val="28"/>
        </w:rPr>
        <w:t xml:space="preserve">, опубликование (обнародование) результатов публичных слушаний, включая мотивированное обоснование принятых решений. </w:t>
      </w:r>
    </w:p>
    <w:p w:rsidR="008C789A" w:rsidRPr="00C73D27" w:rsidRDefault="008C789A" w:rsidP="00071BE0">
      <w:pPr>
        <w:autoSpaceDE w:val="0"/>
        <w:ind w:firstLine="741"/>
        <w:jc w:val="both"/>
        <w:rPr>
          <w:i/>
          <w:szCs w:val="28"/>
        </w:rPr>
      </w:pPr>
      <w:r>
        <w:rPr>
          <w:i/>
          <w:szCs w:val="28"/>
        </w:rPr>
        <w:t>(часть в редакции решения Совета депутатов Ленинского сельского поселения Починковского района Смоленской области от 05.03.2012 № 07)</w:t>
      </w:r>
    </w:p>
    <w:p w:rsidR="008C789A" w:rsidRDefault="008C789A" w:rsidP="00071BE0">
      <w:pPr>
        <w:autoSpaceDE w:val="0"/>
        <w:ind w:firstLine="741"/>
        <w:jc w:val="both"/>
        <w:rPr>
          <w:szCs w:val="28"/>
        </w:rPr>
      </w:pPr>
      <w:r>
        <w:rPr>
          <w:szCs w:val="28"/>
        </w:rPr>
        <w:t xml:space="preserve">7. Порядок организации и проведения публичных слушаний по проекту генерального плана </w:t>
      </w:r>
      <w:r>
        <w:rPr>
          <w:bCs/>
          <w:szCs w:val="28"/>
        </w:rPr>
        <w:t>сельского поселения</w:t>
      </w:r>
      <w:r>
        <w:rPr>
          <w:szCs w:val="28"/>
        </w:rPr>
        <w:t xml:space="preserve">, проекту правил землепользования и застройки </w:t>
      </w:r>
      <w:r>
        <w:rPr>
          <w:bCs/>
          <w:szCs w:val="28"/>
        </w:rPr>
        <w:t>сельского поселения</w:t>
      </w:r>
      <w:r>
        <w:rPr>
          <w:szCs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8C789A" w:rsidRDefault="008C789A" w:rsidP="00071BE0">
      <w:pPr>
        <w:pStyle w:val="ConsNormal"/>
        <w:ind w:right="0" w:firstLine="540"/>
        <w:jc w:val="both"/>
        <w:rPr>
          <w:rFonts w:ascii="Times New Roman" w:hAnsi="Times New Roman" w:cs="Times New Roman"/>
          <w:sz w:val="28"/>
          <w:szCs w:val="28"/>
        </w:rPr>
      </w:pPr>
    </w:p>
    <w:p w:rsidR="008C789A" w:rsidRDefault="008C789A" w:rsidP="00071BE0">
      <w:pPr>
        <w:pStyle w:val="ConsNormal"/>
        <w:ind w:right="0" w:firstLine="540"/>
        <w:jc w:val="both"/>
        <w:rPr>
          <w:rFonts w:ascii="Times New Roman" w:hAnsi="Times New Roman" w:cs="Times New Roman"/>
          <w:b/>
          <w:bCs/>
          <w:sz w:val="28"/>
          <w:szCs w:val="28"/>
        </w:rPr>
      </w:pPr>
    </w:p>
    <w:p w:rsidR="008C789A" w:rsidRDefault="008C789A" w:rsidP="00071BE0">
      <w:pPr>
        <w:pStyle w:val="ConsNormal"/>
        <w:ind w:right="0" w:firstLine="540"/>
        <w:jc w:val="both"/>
        <w:rPr>
          <w:rFonts w:ascii="Times New Roman" w:hAnsi="Times New Roman" w:cs="Times New Roman"/>
          <w:b/>
          <w:bCs/>
          <w:sz w:val="28"/>
          <w:szCs w:val="28"/>
        </w:rPr>
      </w:pPr>
      <w:r>
        <w:rPr>
          <w:rFonts w:ascii="Times New Roman" w:hAnsi="Times New Roman" w:cs="Times New Roman"/>
          <w:b/>
          <w:bCs/>
          <w:sz w:val="28"/>
          <w:szCs w:val="28"/>
        </w:rPr>
        <w:t>Статья 14. Собрание граждан</w:t>
      </w:r>
    </w:p>
    <w:p w:rsidR="008C789A" w:rsidRDefault="008C789A" w:rsidP="00071BE0">
      <w:pPr>
        <w:pStyle w:val="ConsNormal"/>
        <w:ind w:right="0" w:firstLine="540"/>
        <w:jc w:val="both"/>
        <w:rPr>
          <w:rFonts w:ascii="Times New Roman" w:hAnsi="Times New Roman" w:cs="Times New Roman"/>
          <w:b/>
          <w:bCs/>
          <w:sz w:val="28"/>
          <w:szCs w:val="28"/>
        </w:rPr>
      </w:pPr>
    </w:p>
    <w:p w:rsidR="008C789A"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bCs/>
          <w:sz w:val="28"/>
          <w:szCs w:val="28"/>
        </w:rPr>
        <w:t>сельского поселения</w:t>
      </w:r>
      <w:r>
        <w:rPr>
          <w:rFonts w:ascii="Times New Roman" w:hAnsi="Times New Roman" w:cs="Times New Roman"/>
          <w:sz w:val="28"/>
          <w:szCs w:val="28"/>
        </w:rPr>
        <w:t xml:space="preserve"> могут проводиться собрания граждан.</w:t>
      </w:r>
    </w:p>
    <w:p w:rsidR="008C789A" w:rsidRDefault="008C789A" w:rsidP="00071BE0">
      <w:pPr>
        <w:pStyle w:val="ConsNormal"/>
        <w:ind w:right="0" w:firstLine="540"/>
        <w:jc w:val="both"/>
        <w:rPr>
          <w:rFonts w:ascii="Times New Roman" w:hAnsi="Times New Roman"/>
          <w:sz w:val="28"/>
          <w:szCs w:val="28"/>
        </w:rPr>
      </w:pPr>
      <w:r>
        <w:rPr>
          <w:rFonts w:ascii="Times New Roman" w:hAnsi="Times New Roman" w:cs="Times New Roman"/>
          <w:sz w:val="28"/>
          <w:szCs w:val="28"/>
        </w:rPr>
        <w:t xml:space="preserve">2. Собрания граждан проводятся в соответствии с  </w:t>
      </w:r>
      <w:r>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8C789A"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Pr>
          <w:rFonts w:ascii="Times New Roman" w:hAnsi="Times New Roman"/>
          <w:bCs/>
          <w:sz w:val="28"/>
          <w:szCs w:val="28"/>
        </w:rPr>
        <w:t>Совета депутатов</w:t>
      </w:r>
      <w:r>
        <w:rPr>
          <w:rFonts w:ascii="Times New Roman" w:hAnsi="Times New Roman" w:cs="Times New Roman"/>
          <w:sz w:val="28"/>
          <w:szCs w:val="28"/>
        </w:rPr>
        <w:t>, уставом территориального общественного самоуправления.</w:t>
      </w:r>
    </w:p>
    <w:p w:rsidR="008C789A" w:rsidRDefault="008C789A" w:rsidP="00071BE0">
      <w:pPr>
        <w:pStyle w:val="3"/>
        <w:tabs>
          <w:tab w:val="left" w:pos="0"/>
        </w:tabs>
        <w:jc w:val="both"/>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8C789A" w:rsidRDefault="008C789A" w:rsidP="00071BE0">
      <w:pPr>
        <w:autoSpaceDE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Pr>
          <w:bCs/>
          <w:szCs w:val="28"/>
        </w:rPr>
        <w:t>сельского поселения</w:t>
      </w:r>
      <w:r>
        <w:rPr>
          <w:szCs w:val="28"/>
        </w:rPr>
        <w:t xml:space="preserve"> и должностных лиц местного самоуправления </w:t>
      </w:r>
      <w:r>
        <w:rPr>
          <w:bCs/>
          <w:szCs w:val="28"/>
        </w:rPr>
        <w:t>сельского поселения</w:t>
      </w:r>
      <w:r>
        <w:rPr>
          <w:szCs w:val="28"/>
        </w:rPr>
        <w:t xml:space="preserve"> на территории </w:t>
      </w:r>
      <w:r>
        <w:rPr>
          <w:bCs/>
          <w:szCs w:val="28"/>
        </w:rPr>
        <w:t>сельского поселения</w:t>
      </w:r>
      <w:r>
        <w:rPr>
          <w:szCs w:val="28"/>
        </w:rPr>
        <w:t xml:space="preserve"> могут проводиться конференции граждан (собрания делегатов).</w:t>
      </w:r>
    </w:p>
    <w:p w:rsidR="008C789A" w:rsidRDefault="008C789A" w:rsidP="00071BE0">
      <w:pPr>
        <w:autoSpaceDE w:val="0"/>
        <w:ind w:firstLine="684"/>
        <w:jc w:val="both"/>
        <w:rPr>
          <w:szCs w:val="28"/>
        </w:rPr>
      </w:pPr>
      <w:r>
        <w:rPr>
          <w:szCs w:val="28"/>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8C789A" w:rsidRDefault="008C789A" w:rsidP="00071BE0">
      <w:pPr>
        <w:autoSpaceDE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8C789A" w:rsidRDefault="008C789A" w:rsidP="00071BE0">
      <w:pPr>
        <w:pStyle w:val="3"/>
        <w:tabs>
          <w:tab w:val="left" w:pos="0"/>
        </w:tabs>
        <w:jc w:val="both"/>
        <w:rPr>
          <w:rFonts w:ascii="Times New Roman" w:hAnsi="Times New Roman"/>
          <w:sz w:val="28"/>
          <w:szCs w:val="28"/>
        </w:rPr>
      </w:pPr>
      <w:r>
        <w:rPr>
          <w:sz w:val="28"/>
          <w:szCs w:val="28"/>
        </w:rPr>
        <w:t xml:space="preserve"> </w:t>
      </w:r>
      <w:r>
        <w:rPr>
          <w:rFonts w:ascii="Times New Roman" w:hAnsi="Times New Roman"/>
          <w:sz w:val="28"/>
          <w:szCs w:val="28"/>
        </w:rPr>
        <w:t xml:space="preserve">Статьи 16. Опрос граждан </w:t>
      </w:r>
    </w:p>
    <w:p w:rsidR="008C789A" w:rsidRDefault="008C789A" w:rsidP="00071BE0">
      <w:pPr>
        <w:autoSpaceDE w:val="0"/>
        <w:ind w:firstLine="720"/>
        <w:jc w:val="both"/>
        <w:rPr>
          <w:szCs w:val="28"/>
        </w:rPr>
      </w:pPr>
      <w:r>
        <w:rPr>
          <w:szCs w:val="28"/>
        </w:rPr>
        <w:t xml:space="preserve">1. Опрос граждан проводится на всей территории </w:t>
      </w:r>
      <w:r>
        <w:rPr>
          <w:bCs/>
          <w:szCs w:val="28"/>
        </w:rPr>
        <w:t>сельского поселения</w:t>
      </w:r>
      <w:r>
        <w:rPr>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Pr>
          <w:bCs/>
          <w:szCs w:val="28"/>
        </w:rPr>
        <w:t>сельского поселения</w:t>
      </w:r>
      <w:r>
        <w:rPr>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8C789A" w:rsidRDefault="008C789A" w:rsidP="00071BE0">
      <w:pPr>
        <w:autoSpaceDE w:val="0"/>
        <w:ind w:firstLine="720"/>
        <w:jc w:val="both"/>
        <w:rPr>
          <w:szCs w:val="28"/>
        </w:rPr>
      </w:pPr>
      <w:r>
        <w:rPr>
          <w:szCs w:val="28"/>
        </w:rPr>
        <w:t>Результаты опроса носят рекомендательный характер.</w:t>
      </w:r>
    </w:p>
    <w:p w:rsidR="008C789A" w:rsidRDefault="008C789A" w:rsidP="00071BE0">
      <w:pPr>
        <w:autoSpaceDE w:val="0"/>
        <w:ind w:firstLine="720"/>
        <w:jc w:val="both"/>
        <w:rPr>
          <w:szCs w:val="28"/>
        </w:rPr>
      </w:pPr>
      <w:r>
        <w:rPr>
          <w:szCs w:val="28"/>
        </w:rPr>
        <w:t xml:space="preserve">2. В опросе граждан имеют право участвовать жители </w:t>
      </w:r>
      <w:r>
        <w:rPr>
          <w:bCs/>
          <w:szCs w:val="28"/>
        </w:rPr>
        <w:t>сельского поселения</w:t>
      </w:r>
      <w:r>
        <w:rPr>
          <w:szCs w:val="28"/>
        </w:rPr>
        <w:t>, обладающие избирательным правом.</w:t>
      </w:r>
    </w:p>
    <w:p w:rsidR="008C789A" w:rsidRDefault="008C789A" w:rsidP="00071BE0">
      <w:pPr>
        <w:pStyle w:val="ac"/>
        <w:rPr>
          <w:sz w:val="28"/>
          <w:szCs w:val="28"/>
        </w:rPr>
      </w:pPr>
      <w:r>
        <w:rPr>
          <w:sz w:val="28"/>
          <w:szCs w:val="28"/>
        </w:rPr>
        <w:t>3. Порядок назначения, проведения и финансирования опроса граждан определяется нормативным правовым актом Совета депутатов.</w:t>
      </w:r>
    </w:p>
    <w:p w:rsidR="008C789A" w:rsidRDefault="008C789A" w:rsidP="00071BE0">
      <w:pPr>
        <w:autoSpaceDE w:val="0"/>
        <w:ind w:firstLine="720"/>
        <w:jc w:val="both"/>
        <w:rPr>
          <w:szCs w:val="28"/>
        </w:rPr>
      </w:pPr>
    </w:p>
    <w:p w:rsidR="008C789A" w:rsidRDefault="008C789A" w:rsidP="00071BE0">
      <w:pPr>
        <w:ind w:firstLine="720"/>
        <w:jc w:val="both"/>
        <w:rPr>
          <w:i/>
          <w:iCs/>
          <w:szCs w:val="28"/>
        </w:rPr>
      </w:pPr>
      <w:r>
        <w:rPr>
          <w:b/>
          <w:szCs w:val="28"/>
        </w:rPr>
        <w:t>Статья 17. Обращения граждан в органы местного самоуправления Ленинского сельского поселения Починковского</w:t>
      </w:r>
      <w:r>
        <w:rPr>
          <w:szCs w:val="28"/>
        </w:rPr>
        <w:t xml:space="preserve"> </w:t>
      </w:r>
      <w:r>
        <w:rPr>
          <w:b/>
          <w:szCs w:val="28"/>
        </w:rPr>
        <w:t xml:space="preserve">района  Смоленской области </w:t>
      </w:r>
      <w:r>
        <w:rPr>
          <w:i/>
          <w:iCs/>
          <w:szCs w:val="28"/>
        </w:rPr>
        <w:t>(статья в редакции решения Совета депутатов Ленинского сельского поселения Починковского района Смоленской области от 29.11.2007 №56)</w:t>
      </w:r>
    </w:p>
    <w:p w:rsidR="008C789A" w:rsidRDefault="008C789A" w:rsidP="00071BE0">
      <w:pPr>
        <w:ind w:firstLine="720"/>
        <w:jc w:val="both"/>
        <w:rPr>
          <w:i/>
          <w:iCs/>
          <w:szCs w:val="28"/>
        </w:rPr>
      </w:pPr>
    </w:p>
    <w:p w:rsidR="008C789A" w:rsidRDefault="008C789A" w:rsidP="00071BE0">
      <w:pPr>
        <w:ind w:firstLine="720"/>
        <w:jc w:val="both"/>
        <w:rPr>
          <w:i/>
          <w:szCs w:val="28"/>
        </w:rPr>
      </w:pPr>
      <w:r>
        <w:rPr>
          <w:szCs w:val="28"/>
        </w:rPr>
        <w:t>1. Граждане имеют право на индивидуальные  и коллективные  обращения в органы местного самоуправления.</w:t>
      </w:r>
      <w:r>
        <w:rPr>
          <w:i/>
          <w:szCs w:val="28"/>
        </w:rPr>
        <w:t xml:space="preserve"> </w:t>
      </w:r>
    </w:p>
    <w:p w:rsidR="008C789A" w:rsidRDefault="008C789A" w:rsidP="00071BE0">
      <w:pPr>
        <w:ind w:firstLine="720"/>
        <w:jc w:val="both"/>
        <w:rPr>
          <w:szCs w:val="28"/>
        </w:rPr>
      </w:pPr>
      <w:r>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8C789A" w:rsidRDefault="008C789A" w:rsidP="00071BE0">
      <w:pPr>
        <w:autoSpaceDE w:val="0"/>
        <w:ind w:left="720"/>
        <w:jc w:val="both"/>
        <w:rPr>
          <w:szCs w:val="28"/>
        </w:rPr>
      </w:pPr>
      <w:r>
        <w:rPr>
          <w:szCs w:val="28"/>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789A" w:rsidRDefault="008C789A" w:rsidP="00071BE0">
      <w:pPr>
        <w:autoSpaceDE w:val="0"/>
        <w:ind w:left="720"/>
        <w:jc w:val="both"/>
        <w:rPr>
          <w:szCs w:val="28"/>
        </w:rPr>
      </w:pPr>
    </w:p>
    <w:p w:rsidR="008C789A" w:rsidRDefault="008C789A" w:rsidP="00071BE0">
      <w:pPr>
        <w:ind w:firstLine="720"/>
        <w:jc w:val="both"/>
        <w:rPr>
          <w:b/>
          <w:szCs w:val="28"/>
        </w:rPr>
      </w:pPr>
      <w:r>
        <w:rPr>
          <w:b/>
          <w:szCs w:val="28"/>
        </w:rPr>
        <w:t xml:space="preserve">Статья 17.1. Формы выявления мнения населения Ленинского сельского поселения Починковского района Смоленской области по вопросам изменения административно-территориального устройства Смоленской области и изменения границ муниципального образования </w:t>
      </w:r>
    </w:p>
    <w:p w:rsidR="008C789A" w:rsidRDefault="008C789A" w:rsidP="00071BE0">
      <w:pPr>
        <w:jc w:val="both"/>
        <w:rPr>
          <w:i/>
          <w:iCs/>
          <w:szCs w:val="28"/>
        </w:rPr>
      </w:pPr>
      <w:r>
        <w:rPr>
          <w:i/>
          <w:iCs/>
          <w:szCs w:val="28"/>
        </w:rPr>
        <w:t xml:space="preserve">         ( статья введена решением Совета депутатов Ленинского сельского поселения Починковского района Смоленской области от 29.11.2007 № 56) </w:t>
      </w:r>
    </w:p>
    <w:p w:rsidR="008C789A" w:rsidRDefault="008C789A" w:rsidP="00071BE0">
      <w:pPr>
        <w:tabs>
          <w:tab w:val="center" w:pos="851"/>
        </w:tabs>
        <w:jc w:val="both"/>
        <w:rPr>
          <w:szCs w:val="28"/>
        </w:rPr>
      </w:pPr>
      <w:r>
        <w:rPr>
          <w:szCs w:val="28"/>
        </w:rPr>
        <w:t xml:space="preserve">          1.Выявление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w:t>
      </w:r>
      <w:r>
        <w:rPr>
          <w:szCs w:val="28"/>
        </w:rPr>
        <w:lastRenderedPageBreak/>
        <w:t xml:space="preserve">(или) нормативными правовыми актами Совета депутатов Ленинского сельского поселения Починковского района Смоленской области. </w:t>
      </w:r>
    </w:p>
    <w:p w:rsidR="008C789A" w:rsidRDefault="008C789A" w:rsidP="00071BE0">
      <w:pPr>
        <w:tabs>
          <w:tab w:val="center" w:pos="851"/>
        </w:tabs>
        <w:jc w:val="both"/>
        <w:rPr>
          <w:szCs w:val="28"/>
        </w:rPr>
      </w:pPr>
      <w:r>
        <w:rPr>
          <w:szCs w:val="28"/>
        </w:rPr>
        <w:t xml:space="preserve">          2. При инициировании вопроса об изменении границ поселений, влекущем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собраниях граждан, проводимых в порядке, установленном нормативным правовым актом Совета депутатов Ленинского сельского поселения Починковского района Смоленской области.</w:t>
      </w:r>
    </w:p>
    <w:p w:rsidR="008C789A" w:rsidRDefault="008C789A" w:rsidP="00071BE0">
      <w:pPr>
        <w:ind w:left="720"/>
        <w:jc w:val="both"/>
        <w:rPr>
          <w:szCs w:val="28"/>
        </w:rPr>
      </w:pPr>
      <w:r>
        <w:rPr>
          <w:szCs w:val="28"/>
        </w:rPr>
        <w:t xml:space="preserve"> </w:t>
      </w:r>
    </w:p>
    <w:p w:rsidR="008C789A" w:rsidRDefault="008C789A" w:rsidP="00071BE0">
      <w:pPr>
        <w:ind w:firstLine="720"/>
        <w:jc w:val="both"/>
        <w:rPr>
          <w:b/>
          <w:szCs w:val="28"/>
        </w:rPr>
      </w:pPr>
      <w:r>
        <w:rPr>
          <w:b/>
          <w:szCs w:val="28"/>
        </w:rPr>
        <w:t>Статья 18. Другие формы непосредственного осуществления населением Ленинского сельского поселения Починковского района  Смоленской области местного самоуправления и участия в его осуществлении</w:t>
      </w:r>
    </w:p>
    <w:p w:rsidR="008C789A" w:rsidRDefault="008C789A" w:rsidP="00071BE0">
      <w:pPr>
        <w:ind w:firstLine="720"/>
        <w:jc w:val="both"/>
        <w:rPr>
          <w:b/>
          <w:szCs w:val="28"/>
        </w:rPr>
      </w:pPr>
    </w:p>
    <w:p w:rsidR="008C789A" w:rsidRDefault="008C789A" w:rsidP="00071BE0">
      <w:pPr>
        <w:autoSpaceDE w:val="0"/>
        <w:ind w:firstLine="720"/>
        <w:jc w:val="both"/>
        <w:rPr>
          <w:szCs w:val="28"/>
        </w:rPr>
      </w:pPr>
      <w:r>
        <w:rPr>
          <w:szCs w:val="28"/>
        </w:rPr>
        <w:t xml:space="preserve">1. 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Pr>
          <w:bCs/>
          <w:szCs w:val="28"/>
        </w:rPr>
        <w:t>сельского поселения</w:t>
      </w:r>
      <w:r>
        <w:rPr>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8C789A" w:rsidRDefault="008C789A" w:rsidP="00071BE0">
      <w:pPr>
        <w:autoSpaceDE w:val="0"/>
        <w:ind w:firstLine="720"/>
        <w:jc w:val="both"/>
        <w:rPr>
          <w:szCs w:val="28"/>
        </w:rPr>
      </w:pPr>
      <w:r>
        <w:rPr>
          <w:szCs w:val="28"/>
        </w:rPr>
        <w:t xml:space="preserve">2. Непосредственное осуществление населением </w:t>
      </w:r>
      <w:r>
        <w:rPr>
          <w:bCs/>
          <w:szCs w:val="28"/>
        </w:rPr>
        <w:t>сельского поселения</w:t>
      </w:r>
      <w:r>
        <w:rPr>
          <w:szCs w:val="28"/>
        </w:rPr>
        <w:t xml:space="preserve"> местного самоуправления и участие населения в осуществлении местного самоуправления </w:t>
      </w:r>
      <w:r>
        <w:rPr>
          <w:bCs/>
          <w:szCs w:val="28"/>
        </w:rPr>
        <w:t>сельского поселения</w:t>
      </w:r>
      <w:r>
        <w:rPr>
          <w:szCs w:val="28"/>
        </w:rPr>
        <w:t xml:space="preserve"> основываются на принципах законности, добровольности.</w:t>
      </w:r>
    </w:p>
    <w:p w:rsidR="008C789A" w:rsidRDefault="008C789A" w:rsidP="00071BE0">
      <w:pPr>
        <w:autoSpaceDE w:val="0"/>
        <w:ind w:firstLine="720"/>
        <w:jc w:val="both"/>
        <w:rPr>
          <w:szCs w:val="28"/>
        </w:rPr>
      </w:pPr>
      <w:r>
        <w:rPr>
          <w:szCs w:val="28"/>
        </w:rPr>
        <w:t xml:space="preserve">3. Государственные органы и их должностные лица, органы местного самоуправления </w:t>
      </w:r>
      <w:r>
        <w:rPr>
          <w:bCs/>
          <w:szCs w:val="28"/>
        </w:rPr>
        <w:t xml:space="preserve"> и должностные лица местного самоуправления</w:t>
      </w:r>
      <w:r>
        <w:rPr>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789A" w:rsidRDefault="008C789A" w:rsidP="00071BE0">
      <w:pPr>
        <w:ind w:firstLine="748"/>
        <w:jc w:val="both"/>
        <w:rPr>
          <w:b/>
          <w:szCs w:val="28"/>
        </w:rPr>
      </w:pPr>
    </w:p>
    <w:p w:rsidR="008C789A" w:rsidRDefault="008C789A" w:rsidP="00071BE0">
      <w:pPr>
        <w:ind w:firstLine="748"/>
        <w:jc w:val="both"/>
        <w:rPr>
          <w:b/>
          <w:szCs w:val="28"/>
        </w:rPr>
      </w:pPr>
      <w:r>
        <w:rPr>
          <w:b/>
          <w:szCs w:val="28"/>
        </w:rPr>
        <w:t xml:space="preserve">Статья 19. Территориальное общественное самоуправление </w:t>
      </w:r>
    </w:p>
    <w:p w:rsidR="008C789A" w:rsidRDefault="008C789A" w:rsidP="00071BE0">
      <w:pPr>
        <w:ind w:firstLine="748"/>
        <w:jc w:val="both"/>
        <w:rPr>
          <w:b/>
          <w:szCs w:val="28"/>
        </w:rPr>
      </w:pPr>
    </w:p>
    <w:p w:rsidR="008C789A" w:rsidRDefault="008C789A" w:rsidP="00071BE0">
      <w:pPr>
        <w:numPr>
          <w:ilvl w:val="0"/>
          <w:numId w:val="19"/>
        </w:numPr>
        <w:tabs>
          <w:tab w:val="clear" w:pos="720"/>
          <w:tab w:val="left" w:pos="1122"/>
        </w:tabs>
        <w:jc w:val="both"/>
        <w:rPr>
          <w:szCs w:val="28"/>
        </w:rPr>
      </w:pPr>
      <w:r>
        <w:rPr>
          <w:szCs w:val="28"/>
        </w:rPr>
        <w:t>Под территориальным общественным самоуправлением понимается</w:t>
      </w:r>
    </w:p>
    <w:p w:rsidR="008C789A" w:rsidRDefault="008C789A" w:rsidP="00071BE0">
      <w:pPr>
        <w:tabs>
          <w:tab w:val="left" w:pos="1122"/>
        </w:tabs>
        <w:jc w:val="both"/>
        <w:rPr>
          <w:szCs w:val="28"/>
        </w:rPr>
      </w:pPr>
      <w:r>
        <w:rPr>
          <w:szCs w:val="28"/>
        </w:rPr>
        <w:t xml:space="preserve">самоорганизация граждан по месту жительства на части территории </w:t>
      </w:r>
    </w:p>
    <w:p w:rsidR="008C789A" w:rsidRDefault="008C789A" w:rsidP="00071BE0">
      <w:pPr>
        <w:tabs>
          <w:tab w:val="left" w:pos="1122"/>
        </w:tabs>
        <w:jc w:val="both"/>
        <w:rPr>
          <w:szCs w:val="28"/>
        </w:rPr>
      </w:pPr>
      <w:r>
        <w:rPr>
          <w:szCs w:val="28"/>
        </w:rPr>
        <w:t>поселения для самостоятельного и под свою ответственность осуществления собственных инициатив по вопросам местного значения.</w:t>
      </w:r>
    </w:p>
    <w:p w:rsidR="008C789A" w:rsidRDefault="008C789A" w:rsidP="00071BE0">
      <w:pPr>
        <w:numPr>
          <w:ilvl w:val="0"/>
          <w:numId w:val="19"/>
        </w:numPr>
        <w:tabs>
          <w:tab w:val="left" w:pos="1122"/>
        </w:tabs>
        <w:ind w:left="1108"/>
        <w:jc w:val="both"/>
        <w:rPr>
          <w:szCs w:val="28"/>
        </w:rPr>
      </w:pPr>
      <w:r>
        <w:rPr>
          <w:szCs w:val="28"/>
        </w:rPr>
        <w:t>Территориальное общественное самоуправление осуществляется на</w:t>
      </w:r>
    </w:p>
    <w:p w:rsidR="008C789A" w:rsidRDefault="008C789A" w:rsidP="00071BE0">
      <w:pPr>
        <w:tabs>
          <w:tab w:val="left" w:pos="1122"/>
        </w:tabs>
        <w:jc w:val="both"/>
        <w:rPr>
          <w:szCs w:val="28"/>
        </w:rPr>
      </w:pPr>
      <w:r>
        <w:rPr>
          <w:szCs w:val="28"/>
        </w:rPr>
        <w:t xml:space="preserve">территории поселения в порядке, установленном Федеральным </w:t>
      </w:r>
    </w:p>
    <w:p w:rsidR="008C789A" w:rsidRDefault="008C789A" w:rsidP="00071BE0">
      <w:pPr>
        <w:tabs>
          <w:tab w:val="left" w:pos="1122"/>
        </w:tabs>
        <w:jc w:val="both"/>
        <w:rPr>
          <w:szCs w:val="28"/>
        </w:rPr>
      </w:pPr>
      <w:r>
        <w:rPr>
          <w:szCs w:val="28"/>
        </w:rPr>
        <w:t>законом «Об общих принципах организации местного самоуправления в Российской Федерации».</w:t>
      </w:r>
    </w:p>
    <w:p w:rsidR="008C789A" w:rsidRDefault="008C789A" w:rsidP="00071BE0">
      <w:pPr>
        <w:numPr>
          <w:ilvl w:val="0"/>
          <w:numId w:val="19"/>
        </w:numPr>
        <w:tabs>
          <w:tab w:val="left" w:pos="1122"/>
        </w:tabs>
        <w:ind w:left="1108"/>
        <w:jc w:val="both"/>
        <w:rPr>
          <w:szCs w:val="28"/>
        </w:rPr>
      </w:pPr>
      <w:r>
        <w:rPr>
          <w:szCs w:val="28"/>
        </w:rPr>
        <w:t>Порядок организации и осуществления территориального общественного</w:t>
      </w:r>
    </w:p>
    <w:p w:rsidR="008C789A" w:rsidRDefault="008C789A" w:rsidP="00071BE0">
      <w:pPr>
        <w:tabs>
          <w:tab w:val="left" w:pos="1122"/>
        </w:tabs>
        <w:jc w:val="both"/>
        <w:rPr>
          <w:szCs w:val="28"/>
        </w:rPr>
      </w:pPr>
      <w:r>
        <w:rPr>
          <w:szCs w:val="28"/>
        </w:rPr>
        <w:t>самоуправления, условия и порядок выделения необходимых средств из местного бюджета определяются решением Совета депутатов.</w:t>
      </w:r>
    </w:p>
    <w:p w:rsidR="008C789A" w:rsidRDefault="008C789A" w:rsidP="00071BE0">
      <w:pPr>
        <w:pStyle w:val="ConsNormal"/>
        <w:ind w:right="0"/>
        <w:jc w:val="both"/>
        <w:rPr>
          <w:rFonts w:ascii="Times New Roman" w:hAnsi="Times New Roman"/>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Глава 5. ОРГАНЫ МЕСТНОГО САМОУПРАВЛЕНИЯ</w:t>
      </w: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И ДОЛЖНОСТНЫЕ ЛИЦА МЕСТНОГО САМОУПРАВЛЕНИЯ</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и наименования органов местного самоуправления</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составляют:</w:t>
      </w:r>
    </w:p>
    <w:p w:rsidR="008C789A" w:rsidRDefault="008C789A" w:rsidP="00071BE0">
      <w:pPr>
        <w:pStyle w:val="ConsNormal"/>
        <w:ind w:right="0"/>
        <w:jc w:val="both"/>
        <w:rPr>
          <w:rFonts w:ascii="Times New Roman" w:hAnsi="Times New Roman"/>
          <w:bCs/>
          <w:sz w:val="28"/>
          <w:szCs w:val="28"/>
        </w:rPr>
      </w:pPr>
      <w:r>
        <w:rPr>
          <w:rFonts w:ascii="Times New Roman" w:hAnsi="Times New Roman"/>
          <w:sz w:val="28"/>
          <w:szCs w:val="28"/>
        </w:rPr>
        <w:t>1) Совет депутатов</w:t>
      </w:r>
      <w:r>
        <w:rPr>
          <w:rFonts w:ascii="Times New Roman" w:hAnsi="Times New Roman" w:cs="Times New Roman"/>
          <w:sz w:val="28"/>
          <w:szCs w:val="28"/>
        </w:rPr>
        <w:t xml:space="preserve"> Ленинского</w:t>
      </w:r>
      <w:r>
        <w:rPr>
          <w:rFonts w:ascii="Times New Roman" w:hAnsi="Times New Roman"/>
          <w:sz w:val="28"/>
          <w:szCs w:val="28"/>
        </w:rPr>
        <w:t xml:space="preserve"> </w:t>
      </w:r>
      <w:r>
        <w:rPr>
          <w:rFonts w:ascii="Times New Roman" w:hAnsi="Times New Roman"/>
          <w:bCs/>
          <w:sz w:val="28"/>
          <w:szCs w:val="28"/>
        </w:rPr>
        <w:t>сельского поселения</w:t>
      </w:r>
      <w:r>
        <w:rPr>
          <w:b/>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8C789A" w:rsidRDefault="008C789A" w:rsidP="00071BE0">
      <w:pPr>
        <w:pStyle w:val="ConsNormal"/>
        <w:ind w:right="0"/>
        <w:jc w:val="both"/>
        <w:rPr>
          <w:rFonts w:ascii="Times New Roman" w:hAnsi="Times New Roman"/>
          <w:bCs/>
          <w:sz w:val="28"/>
          <w:szCs w:val="28"/>
        </w:rPr>
      </w:pPr>
      <w:r>
        <w:rPr>
          <w:rFonts w:ascii="Times New Roman" w:hAnsi="Times New Roman"/>
          <w:sz w:val="28"/>
          <w:szCs w:val="28"/>
        </w:rPr>
        <w:t xml:space="preserve">2) Глава муниципального образования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w:t>
      </w:r>
      <w:r>
        <w:rPr>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8C789A" w:rsidRDefault="008C789A" w:rsidP="00071BE0">
      <w:pPr>
        <w:pStyle w:val="ConsNormal"/>
        <w:ind w:right="0"/>
        <w:jc w:val="both"/>
        <w:rPr>
          <w:rFonts w:ascii="Times New Roman" w:hAnsi="Times New Roman"/>
          <w:bCs/>
          <w:sz w:val="28"/>
          <w:szCs w:val="28"/>
        </w:rPr>
      </w:pPr>
      <w:r>
        <w:rPr>
          <w:rFonts w:ascii="Times New Roman" w:hAnsi="Times New Roman"/>
          <w:sz w:val="28"/>
          <w:szCs w:val="28"/>
        </w:rPr>
        <w:t xml:space="preserve">3) Администрация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   (далее -  Администрация сельского поселения);</w:t>
      </w:r>
    </w:p>
    <w:p w:rsidR="008C789A" w:rsidRPr="00156378" w:rsidRDefault="008C789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3.1) контрольно-ревизионная комиссия Ленинского сельского поселения Починковского района Смоленской области </w:t>
      </w:r>
      <w:r>
        <w:rPr>
          <w:rFonts w:ascii="Times New Roman" w:hAnsi="Times New Roman"/>
          <w:bCs/>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8C789A" w:rsidRPr="006D1610"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4) </w:t>
      </w:r>
      <w:r w:rsidRPr="006D1610">
        <w:rPr>
          <w:rFonts w:ascii="Times New Roman" w:hAnsi="Times New Roman"/>
          <w:i/>
          <w:sz w:val="28"/>
          <w:szCs w:val="28"/>
        </w:rPr>
        <w:t>пункт</w:t>
      </w:r>
      <w:r>
        <w:rPr>
          <w:rFonts w:ascii="Times New Roman" w:hAnsi="Times New Roman"/>
          <w:sz w:val="28"/>
          <w:szCs w:val="28"/>
        </w:rPr>
        <w:t xml:space="preserve"> </w:t>
      </w:r>
      <w:r>
        <w:rPr>
          <w:rFonts w:ascii="Times New Roman" w:hAnsi="Times New Roman"/>
          <w:i/>
          <w:sz w:val="28"/>
          <w:szCs w:val="28"/>
        </w:rPr>
        <w:t>признан</w:t>
      </w:r>
      <w:r w:rsidRPr="006D1610">
        <w:rPr>
          <w:rFonts w:ascii="Times New Roman" w:hAnsi="Times New Roman"/>
          <w:i/>
          <w:sz w:val="28"/>
          <w:szCs w:val="28"/>
        </w:rPr>
        <w:t xml:space="preserve">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01.07.2011 № 19</w:t>
      </w:r>
    </w:p>
    <w:p w:rsidR="008C789A" w:rsidRPr="00584972" w:rsidRDefault="008C789A" w:rsidP="00584972">
      <w:pPr>
        <w:ind w:firstLine="720"/>
        <w:jc w:val="both"/>
        <w:rPr>
          <w:i/>
          <w:iCs/>
          <w:szCs w:val="28"/>
        </w:rPr>
      </w:pPr>
      <w: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 законом. </w:t>
      </w:r>
      <w:r>
        <w:rPr>
          <w:i/>
          <w:iCs/>
        </w:rPr>
        <w:t>(часть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4. Решение </w:t>
      </w:r>
      <w:r>
        <w:rPr>
          <w:rFonts w:ascii="Times New Roman" w:hAnsi="Times New Roman"/>
          <w:bCs/>
          <w:sz w:val="28"/>
          <w:szCs w:val="28"/>
        </w:rPr>
        <w:t>Совета депутатов</w:t>
      </w:r>
      <w:r>
        <w:rPr>
          <w:rFonts w:ascii="Times New Roman" w:hAnsi="Times New Roman"/>
          <w:sz w:val="28"/>
          <w:szCs w:val="28"/>
        </w:rPr>
        <w:t xml:space="preserve"> об изменении структуры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самоуправления),вступают в силу после истечения срока полномочий </w:t>
      </w:r>
      <w:r>
        <w:rPr>
          <w:rFonts w:ascii="Times New Roman" w:hAnsi="Times New Roman"/>
          <w:bCs/>
          <w:sz w:val="28"/>
          <w:szCs w:val="28"/>
        </w:rPr>
        <w:t>Совета депутатов</w:t>
      </w:r>
      <w:r>
        <w:rPr>
          <w:rFonts w:ascii="Times New Roman" w:hAnsi="Times New Roman"/>
          <w:sz w:val="28"/>
          <w:szCs w:val="28"/>
        </w:rPr>
        <w:t>,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8C789A" w:rsidRPr="00302F05"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 ( </w:t>
      </w:r>
      <w:r w:rsidRPr="00302F05">
        <w:rPr>
          <w:rFonts w:ascii="Times New Roman" w:hAnsi="Times New Roman"/>
          <w:i/>
          <w:sz w:val="28"/>
          <w:szCs w:val="28"/>
        </w:rPr>
        <w:t>часть в редакции Совета депутатов Ленинского сельского поселения Починковског</w:t>
      </w:r>
      <w:r>
        <w:rPr>
          <w:rFonts w:ascii="Times New Roman" w:hAnsi="Times New Roman"/>
          <w:i/>
          <w:sz w:val="28"/>
          <w:szCs w:val="28"/>
        </w:rPr>
        <w:t>о района Смоленской области от 05.03.2012 № 07</w:t>
      </w:r>
      <w:r w:rsidRPr="00302F05">
        <w:rPr>
          <w:rFonts w:ascii="Times New Roman" w:hAnsi="Times New Roman"/>
          <w:i/>
          <w:sz w:val="28"/>
          <w:szCs w:val="28"/>
        </w:rPr>
        <w:t>)</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C789A" w:rsidRPr="002806E1" w:rsidRDefault="008C789A" w:rsidP="00071BE0">
      <w:pPr>
        <w:pStyle w:val="ConsNormal"/>
        <w:ind w:right="0"/>
        <w:jc w:val="both"/>
        <w:rPr>
          <w:rFonts w:ascii="Times New Roman" w:hAnsi="Times New Roman"/>
          <w:sz w:val="28"/>
          <w:szCs w:val="28"/>
        </w:rPr>
      </w:pPr>
      <w:r>
        <w:rPr>
          <w:rFonts w:ascii="Times New Roman" w:hAnsi="Times New Roman"/>
          <w:sz w:val="28"/>
          <w:szCs w:val="28"/>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r>
        <w:rPr>
          <w:rFonts w:ascii="Times New Roman" w:hAnsi="Times New Roman"/>
          <w:i/>
          <w:sz w:val="28"/>
          <w:szCs w:val="28"/>
        </w:rPr>
        <w:t>(часть в редакции Совета депутатов Ленинского сельского поселения Починковского района Смоленской области от 01.07.2011 № 19)</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w:t>
      </w:r>
      <w:r>
        <w:rPr>
          <w:rFonts w:ascii="Times New Roman" w:hAnsi="Times New Roman"/>
          <w:sz w:val="28"/>
          <w:szCs w:val="28"/>
        </w:rPr>
        <w:lastRenderedPageBreak/>
        <w:t>федеральными законами и принимаемыми в соответствии с ними областными  законами.</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21.  Совет депутатов Ленинского </w:t>
      </w:r>
      <w:r>
        <w:rPr>
          <w:rFonts w:ascii="Times New Roman" w:hAnsi="Times New Roman"/>
          <w:bCs/>
          <w:sz w:val="28"/>
          <w:szCs w:val="28"/>
        </w:rPr>
        <w:t xml:space="preserve"> </w:t>
      </w:r>
      <w:r>
        <w:rPr>
          <w:rFonts w:ascii="Times New Roman" w:hAnsi="Times New Roman"/>
          <w:b/>
          <w:sz w:val="28"/>
          <w:szCs w:val="28"/>
        </w:rPr>
        <w:t>сельского поселения</w:t>
      </w:r>
      <w:r>
        <w:rPr>
          <w:rFonts w:ascii="Times New Roman" w:hAnsi="Times New Roman" w:cs="Times New Roman"/>
          <w:b/>
          <w:sz w:val="28"/>
          <w:szCs w:val="28"/>
        </w:rPr>
        <w:t xml:space="preserve"> Починковского</w:t>
      </w:r>
      <w:r>
        <w:rPr>
          <w:rFonts w:ascii="Times New Roman" w:hAnsi="Times New Roman"/>
          <w:b/>
          <w:sz w:val="28"/>
          <w:szCs w:val="28"/>
        </w:rPr>
        <w:t xml:space="preserve"> района Смоленской области</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4. Совет депутатов обладает правами юридического лица.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5. Организацию деятельности Совета депутатов осуществляет Глава муниципального образования Ленинского сельского поселения Починковского района Смоленской области (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 </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25.05.2009 №11).</w:t>
      </w:r>
      <w:r>
        <w:rPr>
          <w:rFonts w:ascii="Times New Roman" w:hAnsi="Times New Roman"/>
          <w:sz w:val="28"/>
          <w:szCs w:val="28"/>
        </w:rPr>
        <w:t xml:space="preserve"> </w:t>
      </w:r>
    </w:p>
    <w:p w:rsidR="008C789A" w:rsidRDefault="008C789A" w:rsidP="00071BE0">
      <w:pPr>
        <w:pStyle w:val="ConsNormal"/>
        <w:ind w:right="0"/>
        <w:jc w:val="both"/>
        <w:rPr>
          <w:rFonts w:ascii="Times New Roman" w:hAnsi="Times New Roman" w:cs="Times New Roman"/>
          <w:sz w:val="28"/>
          <w:szCs w:val="28"/>
        </w:rPr>
      </w:pPr>
      <w:r>
        <w:rPr>
          <w:rFonts w:ascii="Times New Roman" w:hAnsi="Times New Roman"/>
          <w:sz w:val="28"/>
          <w:szCs w:val="28"/>
        </w:rPr>
        <w:t xml:space="preserve">6. Из числа депутатов Совета депутатов избирается заместитель </w:t>
      </w:r>
      <w:r>
        <w:rPr>
          <w:rFonts w:ascii="Times New Roman" w:hAnsi="Times New Roman" w:cs="Times New Roman"/>
          <w:sz w:val="28"/>
          <w:szCs w:val="28"/>
        </w:rPr>
        <w:t xml:space="preserve">Главы Ленинского сельского поселения Починковского района Смоленской области </w:t>
      </w:r>
    </w:p>
    <w:p w:rsidR="008C789A" w:rsidRPr="00AB30AE" w:rsidRDefault="008C789A" w:rsidP="00071BE0">
      <w:pPr>
        <w:pStyle w:val="ConsNormal"/>
        <w:ind w:right="0" w:firstLine="0"/>
        <w:jc w:val="both"/>
        <w:rPr>
          <w:rFonts w:ascii="Times New Roman" w:hAnsi="Times New Roman"/>
          <w:i/>
          <w:sz w:val="28"/>
          <w:szCs w:val="28"/>
        </w:rPr>
      </w:pPr>
      <w:r>
        <w:rPr>
          <w:rFonts w:ascii="Times New Roman" w:hAnsi="Times New Roman" w:cs="Times New Roman"/>
          <w:sz w:val="28"/>
          <w:szCs w:val="28"/>
        </w:rPr>
        <w:t>(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w:t>
      </w:r>
      <w:r>
        <w:rPr>
          <w:rFonts w:ascii="Times New Roman" w:hAnsi="Times New Roman"/>
          <w:sz w:val="28"/>
          <w:szCs w:val="28"/>
        </w:rPr>
        <w:t xml:space="preserve"> Порядок избрания, полномочия заместителя Главы муниципального образования настоящим Уставом и Регламентом Совета депутатов ( далее также – Регламент)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25.05.2009 №11 ).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8. Основной формой деятельности Совета депутатов являются заседания.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Заседание Совета депутатов не может считаться  правомочным, если на нём присутствует  менее пятидесяти процентов от числа избранных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Заседание Совета депутатов проводятся не реже одного раза в три месяца. </w:t>
      </w:r>
    </w:p>
    <w:p w:rsidR="008C789A"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Вновь избранный Совет депутатов Ленинского сельского поселения собирается на первое заседание не позднее двух недель со дня избрания в правомочном составе.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29.11.2007 № 56)</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8C789A" w:rsidRDefault="008C789A" w:rsidP="00F770B6">
      <w:pPr>
        <w:pStyle w:val="ConsNormal"/>
        <w:ind w:right="0"/>
        <w:jc w:val="both"/>
        <w:rPr>
          <w:rFonts w:ascii="Times New Roman" w:hAnsi="Times New Roman"/>
          <w:i/>
          <w:sz w:val="28"/>
          <w:szCs w:val="28"/>
        </w:rPr>
      </w:pPr>
      <w:r>
        <w:rPr>
          <w:rFonts w:ascii="Times New Roman" w:hAnsi="Times New Roman"/>
          <w:sz w:val="28"/>
          <w:szCs w:val="28"/>
        </w:rPr>
        <w:t>12. Юридический адрес Совета депутатов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F770B6">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01.07.2011 № 19)</w:t>
      </w:r>
    </w:p>
    <w:p w:rsidR="008C789A" w:rsidRDefault="008C789A" w:rsidP="00F770B6">
      <w:pPr>
        <w:pStyle w:val="ConsNormal"/>
        <w:ind w:right="0" w:firstLine="0"/>
        <w:jc w:val="both"/>
        <w:rPr>
          <w:rFonts w:ascii="Times New Roman" w:hAnsi="Times New Roman"/>
          <w:sz w:val="28"/>
          <w:szCs w:val="28"/>
        </w:rPr>
      </w:pPr>
    </w:p>
    <w:p w:rsidR="008C789A" w:rsidRDefault="008C789A" w:rsidP="00071BE0">
      <w:pPr>
        <w:pStyle w:val="ConsNormal"/>
        <w:ind w:right="0"/>
        <w:jc w:val="both"/>
        <w:rPr>
          <w:rFonts w:ascii="Times New Roman" w:hAnsi="Times New Roman"/>
          <w:i/>
          <w:sz w:val="28"/>
          <w:szCs w:val="28"/>
        </w:rPr>
      </w:pPr>
      <w:r w:rsidRPr="002806E1">
        <w:rPr>
          <w:rFonts w:ascii="Times New Roman" w:hAnsi="Times New Roman"/>
          <w:b/>
          <w:sz w:val="28"/>
          <w:szCs w:val="28"/>
        </w:rPr>
        <w:t>Статья 21.1. Фракции в представительном органе муниципального образования</w:t>
      </w:r>
      <w:r>
        <w:rPr>
          <w:rFonts w:ascii="Times New Roman" w:hAnsi="Times New Roman"/>
          <w:b/>
          <w:sz w:val="28"/>
          <w:szCs w:val="28"/>
        </w:rPr>
        <w:t xml:space="preserve"> </w:t>
      </w: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01.07.2011 № 19)</w:t>
      </w:r>
    </w:p>
    <w:p w:rsidR="008C789A" w:rsidRDefault="008C789A" w:rsidP="00071BE0">
      <w:pPr>
        <w:pStyle w:val="ConsNormal"/>
        <w:ind w:right="0"/>
        <w:jc w:val="both"/>
        <w:rPr>
          <w:rFonts w:ascii="Times New Roman" w:hAnsi="Times New Roman"/>
          <w:sz w:val="28"/>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областным законом и (или) регламентом либо иным актом представительного органа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её ликвидацией или реорганизацией деятельность её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4. Депутат, избранный в составе списка кандидатов, выдвинутого политической партией (её региональным отделением или иным структурным </w:t>
      </w:r>
      <w:r>
        <w:rPr>
          <w:rFonts w:ascii="Times New Roman" w:hAnsi="Times New Roman"/>
          <w:sz w:val="28"/>
          <w:szCs w:val="28"/>
        </w:rPr>
        <w:lastRenderedPageBreak/>
        <w:t>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w:t>
      </w:r>
    </w:p>
    <w:p w:rsidR="008C789A" w:rsidRPr="002806E1" w:rsidRDefault="008C789A" w:rsidP="00071BE0">
      <w:pPr>
        <w:pStyle w:val="ConsNormal"/>
        <w:ind w:right="0"/>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 – 6 настоящей статьи, влечёт за собой прекращение депутатских полномочий.</w:t>
      </w:r>
    </w:p>
    <w:p w:rsidR="008C789A" w:rsidRDefault="008C789A" w:rsidP="00071BE0">
      <w:pPr>
        <w:pStyle w:val="ConsNormal"/>
        <w:ind w:right="0"/>
        <w:jc w:val="both"/>
        <w:rPr>
          <w:rFonts w:ascii="Times New Roman" w:hAnsi="Times New Roman"/>
          <w:b/>
          <w:sz w:val="28"/>
          <w:szCs w:val="28"/>
        </w:rPr>
      </w:pPr>
    </w:p>
    <w:p w:rsidR="008C789A" w:rsidRDefault="008C789A" w:rsidP="00071BE0">
      <w:pPr>
        <w:ind w:firstLine="720"/>
        <w:jc w:val="both"/>
        <w:rPr>
          <w:b/>
          <w:szCs w:val="28"/>
        </w:rPr>
      </w:pPr>
      <w:r>
        <w:rPr>
          <w:b/>
          <w:szCs w:val="28"/>
        </w:rPr>
        <w:t>Статья 22. Полномочия, основания и порядок прекращения полномочий Совета депутатов</w:t>
      </w:r>
      <w:r>
        <w:rPr>
          <w:szCs w:val="28"/>
        </w:rPr>
        <w:t xml:space="preserve">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 Срок полномочий </w:t>
      </w:r>
      <w:r>
        <w:rPr>
          <w:rFonts w:ascii="Times New Roman" w:hAnsi="Times New Roman"/>
          <w:bCs/>
          <w:sz w:val="28"/>
          <w:szCs w:val="28"/>
        </w:rPr>
        <w:t>Совета депутатов</w:t>
      </w:r>
      <w:r>
        <w:rPr>
          <w:rFonts w:ascii="Times New Roman" w:hAnsi="Times New Roman"/>
          <w:sz w:val="28"/>
          <w:szCs w:val="28"/>
        </w:rPr>
        <w:t xml:space="preserve"> соответствует сроку полномочий избранных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 В исключительной компетенции </w:t>
      </w:r>
      <w:r>
        <w:rPr>
          <w:rFonts w:ascii="Times New Roman" w:hAnsi="Times New Roman"/>
          <w:bCs/>
          <w:sz w:val="28"/>
          <w:szCs w:val="28"/>
        </w:rPr>
        <w:t>Совета депутатов</w:t>
      </w:r>
      <w:r>
        <w:rPr>
          <w:rFonts w:ascii="Times New Roman" w:hAnsi="Times New Roman"/>
          <w:sz w:val="28"/>
          <w:szCs w:val="28"/>
        </w:rPr>
        <w:t xml:space="preserve"> находятся: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 принятие Устава муниципального образования </w:t>
      </w:r>
      <w:r>
        <w:rPr>
          <w:rFonts w:ascii="Times New Roman" w:hAnsi="Times New Roman" w:cs="Times New Roman"/>
          <w:sz w:val="28"/>
          <w:szCs w:val="28"/>
        </w:rPr>
        <w:t xml:space="preserve">Ленинское </w:t>
      </w:r>
      <w:r>
        <w:rPr>
          <w:rFonts w:ascii="Times New Roman" w:hAnsi="Times New Roman"/>
          <w:sz w:val="28"/>
          <w:szCs w:val="28"/>
        </w:rPr>
        <w:t>сельское поселение и внесение в него изменений;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8C789A" w:rsidRPr="00FF50EF" w:rsidRDefault="008C789A" w:rsidP="00071BE0">
      <w:pPr>
        <w:pStyle w:val="ConsNormal"/>
        <w:ind w:right="0"/>
        <w:jc w:val="both"/>
        <w:rPr>
          <w:rFonts w:ascii="Times New Roman" w:hAnsi="Times New Roman"/>
          <w:i/>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05.03.2012  № 07)</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 xml:space="preserve">10) принятие решения об удалении Главы муниципального образования в отставку(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r>
        <w:rPr>
          <w:rFonts w:ascii="Times New Roman" w:hAnsi="Times New Roman"/>
          <w:sz w:val="28"/>
          <w:szCs w:val="28"/>
        </w:rPr>
        <w:t xml:space="preserve">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3. К полномочиям </w:t>
      </w:r>
      <w:r>
        <w:rPr>
          <w:rFonts w:ascii="Times New Roman" w:hAnsi="Times New Roman"/>
          <w:bCs/>
          <w:sz w:val="28"/>
          <w:szCs w:val="28"/>
        </w:rPr>
        <w:t>Совета депутатов</w:t>
      </w:r>
      <w:r>
        <w:rPr>
          <w:rFonts w:ascii="Times New Roman" w:hAnsi="Times New Roman"/>
          <w:sz w:val="28"/>
          <w:szCs w:val="28"/>
        </w:rPr>
        <w:t xml:space="preserve"> также относятся: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установление официальных символов сельского поселения;</w:t>
      </w:r>
    </w:p>
    <w:p w:rsidR="008C789A" w:rsidRPr="00FD2DD2"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2) утверждение структуры Администрации сельского поселения по представлению Главы  муниципального образования;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21.06.2010 №24 );</w:t>
      </w:r>
    </w:p>
    <w:p w:rsidR="008C789A" w:rsidRDefault="008C789A" w:rsidP="00D4118C">
      <w:pPr>
        <w:pStyle w:val="ConsNormal"/>
        <w:ind w:right="0"/>
        <w:jc w:val="both"/>
        <w:rPr>
          <w:rFonts w:ascii="Times New Roman" w:hAnsi="Times New Roman"/>
          <w:i/>
          <w:sz w:val="28"/>
          <w:szCs w:val="28"/>
        </w:rPr>
      </w:pPr>
      <w:r>
        <w:rPr>
          <w:rFonts w:ascii="Times New Roman" w:hAnsi="Times New Roman"/>
          <w:sz w:val="28"/>
          <w:szCs w:val="28"/>
        </w:rPr>
        <w:t xml:space="preserve">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01.07.</w:t>
      </w:r>
      <w:r w:rsidRPr="00CA6D84">
        <w:rPr>
          <w:rFonts w:ascii="Times New Roman" w:hAnsi="Times New Roman"/>
          <w:i/>
          <w:sz w:val="28"/>
          <w:szCs w:val="28"/>
        </w:rPr>
        <w:t>2011 № 1</w:t>
      </w:r>
      <w:r>
        <w:rPr>
          <w:rFonts w:ascii="Times New Roman" w:hAnsi="Times New Roman"/>
          <w:i/>
          <w:sz w:val="28"/>
          <w:szCs w:val="28"/>
        </w:rPr>
        <w:t>9</w:t>
      </w:r>
      <w:r w:rsidRPr="00CA6D84">
        <w:rPr>
          <w:rFonts w:ascii="Times New Roman" w:hAnsi="Times New Roman"/>
          <w:i/>
          <w:sz w:val="28"/>
          <w:szCs w:val="28"/>
        </w:rPr>
        <w:t>;</w:t>
      </w:r>
    </w:p>
    <w:p w:rsidR="008C789A" w:rsidRPr="00C52A8D" w:rsidRDefault="008C789A" w:rsidP="00D4118C">
      <w:pPr>
        <w:pStyle w:val="ConsNormal"/>
        <w:ind w:right="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3.1) формирование контрольно-ревизионной комиссии сельского поселения, утверждение положения об организации её деятельности, назначение на должность председателя, заместителя председателя и аудиторов контрольно-ревизионной комиссии сельского поселения;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01.12.2011 № 31)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8C789A" w:rsidRDefault="008C789A" w:rsidP="00071BE0">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8C789A" w:rsidRPr="00F770B6" w:rsidRDefault="008C789A" w:rsidP="00F770B6">
      <w:pPr>
        <w:pStyle w:val="ConsNormal"/>
        <w:ind w:right="0"/>
        <w:jc w:val="both"/>
        <w:rPr>
          <w:rFonts w:ascii="Times New Roman" w:hAnsi="Times New Roman"/>
          <w:i/>
          <w:sz w:val="28"/>
          <w:szCs w:val="28"/>
        </w:rPr>
      </w:pPr>
      <w:r>
        <w:rPr>
          <w:rFonts w:ascii="Times New Roman" w:hAnsi="Times New Roman"/>
          <w:sz w:val="28"/>
          <w:szCs w:val="28"/>
        </w:rPr>
        <w:t xml:space="preserve">7)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8C789A" w:rsidRDefault="008C789A" w:rsidP="00F770B6">
      <w:pPr>
        <w:pStyle w:val="ConsNormal"/>
        <w:ind w:right="0"/>
        <w:jc w:val="both"/>
        <w:rPr>
          <w:rFonts w:ascii="Times New Roman" w:hAnsi="Times New Roman"/>
          <w:i/>
          <w:sz w:val="28"/>
          <w:szCs w:val="28"/>
        </w:rPr>
      </w:pPr>
      <w:r>
        <w:rPr>
          <w:rFonts w:ascii="Times New Roman" w:hAnsi="Times New Roman"/>
          <w:sz w:val="28"/>
          <w:szCs w:val="28"/>
        </w:rPr>
        <w:t xml:space="preserve">8)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8C789A" w:rsidRDefault="008C789A" w:rsidP="00071BE0">
      <w:pPr>
        <w:pStyle w:val="ConsNormal"/>
        <w:ind w:right="0"/>
        <w:jc w:val="both"/>
        <w:rPr>
          <w:rFonts w:ascii="Times New Roman" w:hAnsi="Times New Roman"/>
          <w:sz w:val="28"/>
          <w:szCs w:val="28"/>
        </w:rPr>
      </w:pPr>
    </w:p>
    <w:p w:rsidR="008C789A" w:rsidRPr="00B52E87"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9) установление порядка определения арендной платы за землю, находящуюся в муниципальной собственности, порядка, условий и сроков ее внесения;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8C789A" w:rsidRPr="00DC6B38" w:rsidRDefault="008C789A" w:rsidP="00071BE0">
      <w:pPr>
        <w:pStyle w:val="ConsNormal"/>
        <w:tabs>
          <w:tab w:val="left" w:pos="993"/>
        </w:tabs>
        <w:ind w:right="0" w:firstLine="0"/>
        <w:jc w:val="both"/>
        <w:rPr>
          <w:rFonts w:ascii="Times New Roman" w:hAnsi="Times New Roman"/>
          <w:i/>
          <w:sz w:val="28"/>
          <w:szCs w:val="28"/>
        </w:rPr>
      </w:pPr>
      <w:r>
        <w:rPr>
          <w:rFonts w:ascii="Times New Roman" w:hAnsi="Times New Roman"/>
          <w:sz w:val="28"/>
          <w:szCs w:val="28"/>
        </w:rPr>
        <w:t xml:space="preserve">        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C789A" w:rsidRDefault="008C789A" w:rsidP="009830B0">
      <w:pPr>
        <w:pStyle w:val="ConsNormal"/>
        <w:ind w:right="0" w:firstLine="0"/>
        <w:jc w:val="both"/>
        <w:rPr>
          <w:rFonts w:ascii="Times New Roman" w:hAnsi="Times New Roman" w:cs="Times New Roman"/>
          <w:sz w:val="28"/>
          <w:szCs w:val="28"/>
        </w:rPr>
      </w:pPr>
      <w:r>
        <w:t xml:space="preserve">       </w:t>
      </w:r>
      <w:r w:rsidRPr="009830B0">
        <w:rPr>
          <w:rFonts w:ascii="Times New Roman" w:hAnsi="Times New Roman" w:cs="Times New Roman"/>
          <w:sz w:val="28"/>
          <w:szCs w:val="28"/>
        </w:rPr>
        <w:t xml:space="preserve">12) учреждения межмуниципальных хозяйственных обществ, создание некоммерческих организаций;  </w:t>
      </w:r>
    </w:p>
    <w:p w:rsidR="008C789A" w:rsidRPr="009830B0" w:rsidRDefault="008C789A" w:rsidP="009830B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30B0">
        <w:rPr>
          <w:rFonts w:ascii="Times New Roman" w:hAnsi="Times New Roman" w:cs="Times New Roman"/>
          <w:sz w:val="28"/>
          <w:szCs w:val="28"/>
        </w:rPr>
        <w:t xml:space="preserve">13) </w:t>
      </w:r>
      <w:r w:rsidRPr="009830B0">
        <w:rPr>
          <w:rFonts w:ascii="Times New Roman" w:hAnsi="Times New Roman" w:cs="Times New Roman"/>
          <w:i/>
          <w:sz w:val="28"/>
          <w:szCs w:val="28"/>
        </w:rPr>
        <w:t>пункт признан утратившим силу решением Совета депутатов</w:t>
      </w:r>
    </w:p>
    <w:p w:rsidR="008C789A" w:rsidRPr="003238D8" w:rsidRDefault="008C789A" w:rsidP="003238D8">
      <w:pPr>
        <w:tabs>
          <w:tab w:val="left" w:pos="993"/>
        </w:tabs>
        <w:jc w:val="both"/>
        <w:rPr>
          <w:i/>
          <w:szCs w:val="28"/>
        </w:rPr>
      </w:pPr>
      <w:r w:rsidRPr="003238D8">
        <w:rPr>
          <w:i/>
        </w:rPr>
        <w:t xml:space="preserve">Ленинского сельского поселения Починковского района Смоленской области от 31.12.2014  № 41; </w:t>
      </w:r>
    </w:p>
    <w:p w:rsidR="008C789A" w:rsidRPr="00266547" w:rsidRDefault="008C789A" w:rsidP="00071BE0">
      <w:pPr>
        <w:shd w:val="clear" w:color="auto" w:fill="FFFFFF"/>
        <w:spacing w:line="322" w:lineRule="exact"/>
        <w:jc w:val="both"/>
        <w:rPr>
          <w:color w:val="000000"/>
          <w:spacing w:val="1"/>
          <w:szCs w:val="28"/>
        </w:rPr>
      </w:pPr>
      <w:r>
        <w:rPr>
          <w:szCs w:val="28"/>
        </w:rPr>
        <w:lastRenderedPageBreak/>
        <w:t xml:space="preserve">        14) </w:t>
      </w:r>
      <w:r>
        <w:rPr>
          <w:color w:val="000000"/>
          <w:spacing w:val="1"/>
          <w:szCs w:val="28"/>
        </w:rPr>
        <w:t xml:space="preserve">утверждение порядка осуществления закупок товаров, работ, услуг для обеспечения муниципальных нужд по представлению Главы  муниципального образования Ленинского сельского поселения Починковского района Смоленской области; </w:t>
      </w: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10.03.2014  № 08)</w:t>
      </w: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15) утверждение структуры и объема осуществления закупок товаров, работ, услуг для обеспечения муниципальных нужд по представлению Главы муниципального образования контроль за,  его размещением и исполнением;</w:t>
      </w:r>
    </w:p>
    <w:p w:rsidR="008C789A" w:rsidRPr="00FD2DD2" w:rsidRDefault="008C789A" w:rsidP="00071BE0">
      <w:pPr>
        <w:pStyle w:val="ConsNormal"/>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10.03.2014  № 08 )</w:t>
      </w:r>
    </w:p>
    <w:p w:rsidR="008C789A" w:rsidRPr="00E4061D" w:rsidRDefault="008C789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29.04.2013 № 10)</w:t>
      </w:r>
    </w:p>
    <w:p w:rsidR="008C789A" w:rsidRDefault="008C789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16.1) полномочия по организации теплоснабжения, предусмотренные Федеральным законом «О теплоснабжении»; </w:t>
      </w:r>
      <w:r>
        <w:rPr>
          <w:rFonts w:ascii="Times New Roman" w:hAnsi="Times New Roman"/>
          <w:i/>
          <w:sz w:val="28"/>
          <w:szCs w:val="28"/>
        </w:rPr>
        <w:t>(пункт в редакции  Совета депутатов Ленинского сельского поселения Починковского района Смоленской области от 11.12.2012 № 43)</w:t>
      </w:r>
    </w:p>
    <w:p w:rsidR="008C789A" w:rsidRDefault="008C789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t xml:space="preserve">      16.2)  полномочия в сфере водоснабжения и водоотведения, предусмотренные Федеральным законом «О водоснабжении и водоотведении»</w:t>
      </w:r>
    </w:p>
    <w:p w:rsidR="008C789A" w:rsidRPr="007F2B7F" w:rsidRDefault="008C789A" w:rsidP="00071BE0">
      <w:pPr>
        <w:pStyle w:val="ConsNormal"/>
        <w:tabs>
          <w:tab w:val="left" w:pos="851"/>
        </w:tabs>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11.12.2012 № 43)</w:t>
      </w: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17) установление системы оплаты труда работников муниципальных учреждений и предприятий, порядка ее применения;</w:t>
      </w: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8C789A" w:rsidRDefault="008C789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8C789A" w:rsidRDefault="008C789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t xml:space="preserve">      20) утверждение схемы избирательных округов на территории сельского поселения;</w:t>
      </w:r>
    </w:p>
    <w:p w:rsidR="008C789A" w:rsidRDefault="008C789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8C789A" w:rsidRDefault="008C789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8C789A" w:rsidRPr="00090B67" w:rsidRDefault="008C789A" w:rsidP="007F2B7F">
      <w:pPr>
        <w:pStyle w:val="ConsNormal"/>
        <w:ind w:right="0" w:firstLine="0"/>
        <w:jc w:val="both"/>
        <w:rPr>
          <w:rFonts w:ascii="Times New Roman" w:hAnsi="Times New Roman"/>
          <w:i/>
          <w:sz w:val="28"/>
          <w:szCs w:val="28"/>
        </w:rPr>
      </w:pPr>
      <w:r>
        <w:rPr>
          <w:rFonts w:ascii="Times New Roman" w:hAnsi="Times New Roman"/>
          <w:sz w:val="28"/>
          <w:szCs w:val="28"/>
        </w:rPr>
        <w:t xml:space="preserve">      22</w:t>
      </w:r>
      <w:r>
        <w:rPr>
          <w:rFonts w:ascii="Times New Roman" w:hAnsi="Times New Roman" w:cs="Times New Roman"/>
          <w:sz w:val="28"/>
          <w:szCs w:val="28"/>
        </w:rPr>
        <w:t>ı) инициирование вопросов об изменении административно- территориального устройства Смоленской области.</w:t>
      </w:r>
      <w:r>
        <w:rPr>
          <w:rFonts w:ascii="Times New Roman" w:hAnsi="Times New Roman" w:cs="Times New Roman"/>
          <w:i/>
          <w:sz w:val="28"/>
          <w:szCs w:val="28"/>
        </w:rPr>
        <w:t xml:space="preserve">( пункт в редакции решения Совета депутатов </w:t>
      </w:r>
      <w:r>
        <w:rPr>
          <w:rFonts w:ascii="Times New Roman" w:hAnsi="Times New Roman" w:cs="Times New Roman"/>
          <w:i/>
          <w:sz w:val="28"/>
          <w:szCs w:val="28"/>
        </w:rPr>
        <w:lastRenderedPageBreak/>
        <w:t>Ленинского сельского поселения Починковского района Смоленской области от 25.05.2009 №11)</w:t>
      </w:r>
    </w:p>
    <w:p w:rsidR="008C789A" w:rsidRDefault="008C789A" w:rsidP="007F2B7F">
      <w:pPr>
        <w:shd w:val="clear" w:color="auto" w:fill="FFFFFF"/>
        <w:spacing w:line="322" w:lineRule="exact"/>
        <w:ind w:left="67"/>
        <w:jc w:val="both"/>
        <w:rPr>
          <w:color w:val="000000"/>
          <w:spacing w:val="3"/>
          <w:szCs w:val="28"/>
        </w:rPr>
      </w:pPr>
      <w:r>
        <w:rPr>
          <w:szCs w:val="28"/>
        </w:rPr>
        <w:t xml:space="preserve">     23) </w:t>
      </w:r>
      <w:r>
        <w:rPr>
          <w:color w:val="000000"/>
          <w:spacing w:val="17"/>
          <w:szCs w:val="28"/>
        </w:rPr>
        <w:t xml:space="preserve">учреждение печатного средства массовой информации для </w:t>
      </w:r>
      <w:r>
        <w:rPr>
          <w:color w:val="000000"/>
          <w:spacing w:val="12"/>
          <w:szCs w:val="28"/>
        </w:rPr>
        <w:t xml:space="preserve">опубликования муниципальных правовых актов, обсуждения проектов </w:t>
      </w:r>
      <w:r>
        <w:rPr>
          <w:color w:val="000000"/>
          <w:spacing w:val="4"/>
          <w:szCs w:val="28"/>
        </w:rPr>
        <w:t xml:space="preserve">муниципальных правовых актов по вопросам местного значения, доведения до </w:t>
      </w:r>
      <w:r>
        <w:rPr>
          <w:color w:val="000000"/>
          <w:spacing w:val="1"/>
          <w:szCs w:val="28"/>
        </w:rPr>
        <w:t xml:space="preserve">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Pr>
          <w:color w:val="000000"/>
          <w:spacing w:val="3"/>
          <w:szCs w:val="28"/>
        </w:rPr>
        <w:t>развитии его общественной инфраструктуры и иной официальной информации;</w:t>
      </w:r>
    </w:p>
    <w:p w:rsidR="008C789A" w:rsidRDefault="008C789A" w:rsidP="00071BE0">
      <w:pPr>
        <w:shd w:val="clear" w:color="auto" w:fill="FFFFFF"/>
        <w:tabs>
          <w:tab w:val="left" w:pos="0"/>
        </w:tabs>
        <w:spacing w:before="5" w:line="322" w:lineRule="exact"/>
        <w:ind w:left="43" w:hanging="43"/>
        <w:jc w:val="both"/>
        <w:rPr>
          <w:i/>
          <w:color w:val="000000"/>
          <w:spacing w:val="2"/>
          <w:szCs w:val="28"/>
        </w:rPr>
      </w:pP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09.06.2006  № 27)</w:t>
      </w:r>
    </w:p>
    <w:p w:rsidR="008C789A" w:rsidRDefault="008C789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24) принятие решения о привлечении жителей сельского поселения к социально значимым для сельского поселения работам;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8C789A" w:rsidRDefault="008C789A" w:rsidP="00E4061D">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29.04.2013 № 10</w:t>
      </w:r>
    </w:p>
    <w:p w:rsidR="008C789A" w:rsidRPr="00860265" w:rsidRDefault="008C789A" w:rsidP="00E4061D">
      <w:pPr>
        <w:pStyle w:val="ConsNormal"/>
        <w:ind w:right="0"/>
        <w:jc w:val="both"/>
        <w:rPr>
          <w:rFonts w:ascii="Times New Roman" w:hAnsi="Times New Roman"/>
          <w:i/>
          <w:sz w:val="28"/>
          <w:szCs w:val="28"/>
        </w:rPr>
      </w:pPr>
      <w:r>
        <w:rPr>
          <w:rFonts w:ascii="Times New Roman" w:hAnsi="Times New Roman"/>
          <w:sz w:val="28"/>
          <w:szCs w:val="28"/>
        </w:rPr>
        <w:t xml:space="preserve">26.1)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29.04.2013 № 10)</w:t>
      </w:r>
    </w:p>
    <w:p w:rsidR="008C789A" w:rsidRPr="00943696" w:rsidRDefault="008C789A" w:rsidP="00071BE0">
      <w:pPr>
        <w:pStyle w:val="ConsNormal"/>
        <w:ind w:right="0"/>
        <w:jc w:val="both"/>
        <w:rPr>
          <w:rFonts w:ascii="Times New Roman" w:hAnsi="Times New Roman"/>
          <w:i/>
          <w:sz w:val="28"/>
          <w:szCs w:val="28"/>
        </w:rPr>
      </w:pPr>
      <w:r>
        <w:rPr>
          <w:rFonts w:ascii="Times New Roman" w:hAnsi="Times New Roman"/>
          <w:sz w:val="28"/>
          <w:szCs w:val="28"/>
        </w:rPr>
        <w:t>27)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26.01.2016 №01)</w:t>
      </w:r>
    </w:p>
    <w:p w:rsidR="008C789A"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28) установление надбавок к ценам (тарифам) для потребителей; (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№24)</w:t>
      </w:r>
    </w:p>
    <w:p w:rsidR="008C789A" w:rsidRDefault="008C789A" w:rsidP="007A742A">
      <w:pPr>
        <w:pStyle w:val="ConsNormal"/>
        <w:ind w:right="0"/>
        <w:jc w:val="both"/>
        <w:rPr>
          <w:rFonts w:ascii="Times New Roman" w:hAnsi="Times New Roman"/>
          <w:i/>
          <w:sz w:val="28"/>
          <w:szCs w:val="28"/>
        </w:rPr>
      </w:pPr>
      <w:r>
        <w:rPr>
          <w:rFonts w:ascii="Times New Roman" w:hAnsi="Times New Roman"/>
          <w:sz w:val="28"/>
          <w:szCs w:val="28"/>
        </w:rPr>
        <w:t xml:space="preserve">29)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p>
    <w:p w:rsidR="008C789A" w:rsidRDefault="008C789A" w:rsidP="00771FAA">
      <w:pPr>
        <w:pStyle w:val="ConsNormal"/>
        <w:ind w:right="0"/>
        <w:jc w:val="both"/>
        <w:rPr>
          <w:rFonts w:ascii="Times New Roman" w:hAnsi="Times New Roman"/>
          <w:i/>
          <w:sz w:val="28"/>
          <w:szCs w:val="28"/>
        </w:rPr>
      </w:pPr>
      <w:r>
        <w:rPr>
          <w:rFonts w:ascii="Times New Roman" w:hAnsi="Times New Roman"/>
          <w:sz w:val="28"/>
          <w:szCs w:val="28"/>
        </w:rPr>
        <w:t xml:space="preserve">29.1)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ascii="Times New Roman" w:hAnsi="Times New Roman"/>
          <w:i/>
          <w:sz w:val="28"/>
          <w:szCs w:val="28"/>
        </w:rPr>
        <w:t xml:space="preserve"> (пункт введен решением </w:t>
      </w:r>
      <w:r>
        <w:rPr>
          <w:rFonts w:ascii="Times New Roman" w:hAnsi="Times New Roman"/>
          <w:i/>
          <w:sz w:val="28"/>
          <w:szCs w:val="28"/>
        </w:rPr>
        <w:lastRenderedPageBreak/>
        <w:t xml:space="preserve">Совета депутатов Ленинского сельского поселения Починковского района Смоленской области от 26.01.2016  № 01)        </w:t>
      </w:r>
    </w:p>
    <w:p w:rsidR="008C789A" w:rsidRPr="00771FAA" w:rsidRDefault="008C789A" w:rsidP="00771FAA">
      <w:pPr>
        <w:pStyle w:val="ConsNormal"/>
        <w:ind w:right="0"/>
        <w:jc w:val="both"/>
        <w:rPr>
          <w:rFonts w:ascii="Times New Roman" w:hAnsi="Times New Roman"/>
          <w:i/>
          <w:sz w:val="28"/>
          <w:szCs w:val="28"/>
        </w:rPr>
      </w:pPr>
      <w:r>
        <w:rPr>
          <w:rFonts w:ascii="Times New Roman" w:hAnsi="Times New Roman"/>
          <w:sz w:val="28"/>
          <w:szCs w:val="28"/>
        </w:rPr>
        <w:t>29.2) установление в соответствии с областным законом порядка проведения оценки регулирующего воздействия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71FAA">
        <w:rPr>
          <w:rFonts w:ascii="Times New Roman" w:hAnsi="Times New Roman"/>
          <w:i/>
          <w:sz w:val="28"/>
          <w:szCs w:val="28"/>
        </w:rPr>
        <w:t xml:space="preserve">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26.01.2016  № 01)</w:t>
      </w:r>
    </w:p>
    <w:p w:rsidR="008C789A" w:rsidRPr="00DC6B38" w:rsidRDefault="008C789A" w:rsidP="00D314B3">
      <w:pPr>
        <w:pStyle w:val="ConsNormal"/>
        <w:ind w:right="0"/>
        <w:jc w:val="both"/>
        <w:rPr>
          <w:rFonts w:ascii="Times New Roman" w:hAnsi="Times New Roman"/>
          <w:i/>
          <w:sz w:val="28"/>
          <w:szCs w:val="28"/>
        </w:rPr>
      </w:pPr>
      <w:r>
        <w:rPr>
          <w:rFonts w:ascii="Times New Roman" w:hAnsi="Times New Roman"/>
          <w:sz w:val="28"/>
          <w:szCs w:val="28"/>
        </w:rPr>
        <w:t xml:space="preserve">30)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p>
    <w:p w:rsidR="008C789A" w:rsidRPr="00CA27F8" w:rsidRDefault="008C789A" w:rsidP="00071BE0">
      <w:pPr>
        <w:pStyle w:val="ConsNormal"/>
        <w:ind w:right="0"/>
        <w:jc w:val="both"/>
        <w:rPr>
          <w:rFonts w:ascii="Times New Roman" w:hAnsi="Times New Roman"/>
          <w:i/>
          <w:sz w:val="28"/>
          <w:szCs w:val="28"/>
        </w:rPr>
      </w:pPr>
      <w:r>
        <w:rPr>
          <w:rFonts w:ascii="Times New Roman" w:hAnsi="Times New Roman"/>
          <w:sz w:val="28"/>
          <w:szCs w:val="28"/>
        </w:rPr>
        <w:t>4. Полномочия Совета депутатов могут быть  прекращены досрочно  в порядке и по основаниям, которые предусмотрены статьёй 73 Федерального закона «Об общих принципах организации местного самоуправления в Российской Федерации».</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также прекращаются в случае: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принятия Советом депутатов решения о самороспуске.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прекращаются со дня вступления в законную силу данного судебного решения;</w:t>
      </w:r>
    </w:p>
    <w:p w:rsidR="008C789A" w:rsidRDefault="008C789A" w:rsidP="00071BE0">
      <w:pPr>
        <w:pStyle w:val="ConsNormal"/>
        <w:ind w:right="0"/>
        <w:jc w:val="both"/>
        <w:rPr>
          <w:rFonts w:ascii="Times New Roman" w:hAnsi="Times New Roman"/>
          <w:i/>
          <w:iCs/>
          <w:sz w:val="28"/>
          <w:szCs w:val="28"/>
        </w:rPr>
      </w:pPr>
      <w:r>
        <w:rPr>
          <w:rFonts w:ascii="Times New Roman" w:hAnsi="Times New Roman"/>
          <w:sz w:val="28"/>
          <w:szCs w:val="28"/>
        </w:rPr>
        <w:t xml:space="preserve">3) преобразования сельского поселения, осуществляемого в соответствии с частями 3,4-6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w:t>
      </w:r>
      <w:r>
        <w:rPr>
          <w:rFonts w:ascii="Times New Roman" w:hAnsi="Times New Roman"/>
          <w:i/>
          <w:iCs/>
          <w:sz w:val="28"/>
          <w:szCs w:val="28"/>
        </w:rPr>
        <w:t>(пункт в редакции решения Совета депутатов Ленинского сельского поселения Починковского района Смоленской области от 27.06.2008 № 33)</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Полномочия Совета депутатов прекращаются со дня вступления в силу соответствующего областного закона;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8C789A" w:rsidRDefault="008C789A" w:rsidP="00071BE0">
      <w:pPr>
        <w:pStyle w:val="ConsNormal"/>
        <w:ind w:right="0" w:firstLine="0"/>
        <w:jc w:val="both"/>
        <w:rPr>
          <w:rFonts w:ascii="Times New Roman" w:hAnsi="Times New Roman"/>
          <w:i/>
          <w:iCs/>
          <w:sz w:val="28"/>
          <w:szCs w:val="28"/>
        </w:rPr>
      </w:pPr>
      <w:r>
        <w:rPr>
          <w:rFonts w:ascii="Times New Roman" w:hAnsi="Times New Roman"/>
          <w:sz w:val="28"/>
          <w:szCs w:val="28"/>
        </w:rPr>
        <w:t xml:space="preserve">          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w:t>
      </w:r>
      <w:r>
        <w:rPr>
          <w:rFonts w:ascii="Times New Roman" w:hAnsi="Times New Roman"/>
          <w:i/>
          <w:iCs/>
          <w:sz w:val="28"/>
          <w:szCs w:val="28"/>
        </w:rPr>
        <w:t>(пункт введен решением Совета депутатов Ленинского сельского поселения Починковского района Смоленской области от 27.06.2008 № 33)</w:t>
      </w:r>
    </w:p>
    <w:p w:rsidR="008C789A" w:rsidRDefault="008C789A" w:rsidP="00071BE0">
      <w:pPr>
        <w:ind w:firstLine="709"/>
        <w:jc w:val="both"/>
        <w:rPr>
          <w:rFonts w:cs="Arial"/>
          <w:szCs w:val="28"/>
        </w:rPr>
      </w:pPr>
      <w:r>
        <w:rPr>
          <w:rFonts w:cs="Arial"/>
          <w:szCs w:val="28"/>
        </w:rPr>
        <w:t>5. Досрочное прекращение полномочий Совета депутатов влечет досрочное прекращение полномочий его депутатов.</w:t>
      </w:r>
    </w:p>
    <w:p w:rsidR="008C789A" w:rsidRPr="006F16FD"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6. В случае досрочного прекращения полномочий Совета депутатов не позднее чем через шесть месяцев со дня вступления в силу решения о досрочном </w:t>
      </w:r>
      <w:r>
        <w:rPr>
          <w:rFonts w:ascii="Times New Roman" w:hAnsi="Times New Roman"/>
          <w:sz w:val="28"/>
          <w:szCs w:val="28"/>
        </w:rPr>
        <w:lastRenderedPageBreak/>
        <w:t>прекращении полномочий Совета депутатов проводятся досрочные муниципальные выборы в Совет депутатов.(</w:t>
      </w:r>
      <w:r w:rsidRPr="006F16FD">
        <w:rPr>
          <w:rFonts w:ascii="Times New Roman" w:hAnsi="Times New Roman"/>
          <w:i/>
          <w:sz w:val="28"/>
          <w:szCs w:val="28"/>
        </w:rPr>
        <w:t>часть в редакции Совета депутатов</w:t>
      </w:r>
      <w:r>
        <w:rPr>
          <w:rFonts w:ascii="Times New Roman" w:hAnsi="Times New Roman"/>
          <w:i/>
          <w:sz w:val="28"/>
          <w:szCs w:val="28"/>
        </w:rPr>
        <w:t xml:space="preserve"> Ленинского сельского поселения Починковского района Смоленской области от 11.12.2012 №43)</w:t>
      </w:r>
    </w:p>
    <w:p w:rsidR="008C789A" w:rsidRDefault="008C789A" w:rsidP="00281DB0">
      <w:pPr>
        <w:pStyle w:val="ConsNormal"/>
        <w:ind w:right="0"/>
        <w:jc w:val="both"/>
        <w:rPr>
          <w:rFonts w:ascii="Times New Roman" w:hAnsi="Times New Roman" w:cs="Times New Roman"/>
          <w:i/>
          <w:sz w:val="28"/>
          <w:szCs w:val="28"/>
        </w:rPr>
      </w:pPr>
      <w:r w:rsidRPr="00281DB0">
        <w:rPr>
          <w:rFonts w:ascii="Times New Roman" w:hAnsi="Times New Roman" w:cs="Times New Roman"/>
          <w:sz w:val="28"/>
          <w:szCs w:val="28"/>
        </w:rPr>
        <w:t xml:space="preserve">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281DB0">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05.03.2012 № 07</w:t>
      </w:r>
      <w:r>
        <w:rPr>
          <w:rFonts w:ascii="Times New Roman" w:hAnsi="Times New Roman" w:cs="Times New Roman"/>
          <w:i/>
          <w:sz w:val="28"/>
          <w:szCs w:val="28"/>
        </w:rPr>
        <w:t>)</w:t>
      </w:r>
    </w:p>
    <w:p w:rsidR="008C789A" w:rsidRPr="00281DB0" w:rsidRDefault="008C789A" w:rsidP="00281DB0">
      <w:pPr>
        <w:pStyle w:val="ConsNormal"/>
        <w:ind w:right="0"/>
        <w:jc w:val="both"/>
        <w:rPr>
          <w:rFonts w:ascii="Times New Roman" w:hAnsi="Times New Roman" w:cs="Times New Roman"/>
          <w:i/>
          <w:sz w:val="28"/>
          <w:szCs w:val="28"/>
        </w:rPr>
      </w:pPr>
    </w:p>
    <w:p w:rsidR="008C789A" w:rsidRDefault="008C789A" w:rsidP="00071BE0">
      <w:pPr>
        <w:ind w:firstLine="720"/>
        <w:jc w:val="both"/>
        <w:rPr>
          <w:b/>
          <w:szCs w:val="28"/>
        </w:rPr>
      </w:pPr>
      <w:r>
        <w:rPr>
          <w:b/>
          <w:szCs w:val="28"/>
        </w:rPr>
        <w:t>Статья 23. Депутат Совета депутатов  Ленинского сельского поселения</w:t>
      </w:r>
      <w:r>
        <w:rPr>
          <w:szCs w:val="28"/>
        </w:rPr>
        <w:t xml:space="preserve"> </w:t>
      </w:r>
      <w:r>
        <w:rPr>
          <w:b/>
          <w:szCs w:val="28"/>
        </w:rPr>
        <w:t>Починковского района  Смоленской области</w:t>
      </w:r>
    </w:p>
    <w:p w:rsidR="008C789A" w:rsidRDefault="008C789A" w:rsidP="00071BE0">
      <w:pPr>
        <w:ind w:firstLine="720"/>
        <w:jc w:val="both"/>
        <w:rPr>
          <w:b/>
          <w:szCs w:val="28"/>
        </w:rPr>
      </w:pPr>
    </w:p>
    <w:p w:rsidR="008C789A" w:rsidRPr="00943696" w:rsidRDefault="008C789A" w:rsidP="00071BE0">
      <w:pPr>
        <w:pStyle w:val="ConsNormal"/>
        <w:ind w:right="0"/>
        <w:jc w:val="both"/>
        <w:rPr>
          <w:rFonts w:ascii="Times New Roman" w:hAnsi="Times New Roman"/>
          <w:i/>
          <w:sz w:val="28"/>
          <w:szCs w:val="28"/>
        </w:rPr>
      </w:pPr>
      <w:r>
        <w:rPr>
          <w:rFonts w:ascii="Times New Roman" w:hAnsi="Times New Roman"/>
          <w:sz w:val="28"/>
          <w:szCs w:val="28"/>
        </w:rPr>
        <w:t>1. Депутатом  Совета депутатов может быть избран гражданин, обладающий избирательным правом и достигший 18 лет.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21.06.2010 № 24)</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 Депутат Совета депутатов избирается на пять лет.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Ленинского сельского поселения Починковского района Смоленской области в соответствии с федеральными и областными законами. </w:t>
      </w:r>
      <w:r w:rsidRPr="008C301A">
        <w:rPr>
          <w:rFonts w:ascii="Times New Roman" w:hAnsi="Times New Roman"/>
          <w:i/>
          <w:sz w:val="28"/>
          <w:szCs w:val="28"/>
        </w:rPr>
        <w:t>(</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27.06.2008 №33)</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8. Депутату обеспечиваются условия для беспрепятственного осуществления своих полномочий.</w:t>
      </w:r>
    </w:p>
    <w:p w:rsidR="008C789A" w:rsidRDefault="008C789A" w:rsidP="006158FC">
      <w:pPr>
        <w:pStyle w:val="ConsNormal"/>
        <w:ind w:right="0"/>
        <w:jc w:val="both"/>
        <w:rPr>
          <w:rFonts w:ascii="Times New Roman" w:hAnsi="Times New Roman"/>
          <w:i/>
          <w:sz w:val="28"/>
          <w:szCs w:val="28"/>
        </w:rPr>
      </w:pPr>
      <w:r>
        <w:rPr>
          <w:rFonts w:ascii="Times New Roman" w:hAnsi="Times New Roman"/>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по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158FC">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8C789A" w:rsidRDefault="008C789A" w:rsidP="006158FC">
      <w:pPr>
        <w:pStyle w:val="ConsNormal"/>
        <w:ind w:right="0"/>
        <w:jc w:val="both"/>
        <w:rPr>
          <w:rFonts w:ascii="Times New Roman" w:hAnsi="Times New Roman"/>
          <w:i/>
          <w:sz w:val="28"/>
          <w:szCs w:val="28"/>
        </w:rPr>
      </w:pPr>
      <w:r>
        <w:rPr>
          <w:rFonts w:ascii="Times New Roman" w:hAnsi="Times New Roman"/>
          <w:sz w:val="28"/>
          <w:szCs w:val="28"/>
        </w:rPr>
        <w:t>10. Полномочия депутата прекращаются досрочно в случае несоблюдения ограничений, установленных Федеральным законом от 6 октября 2003г. № 131-ФЗ «Об общих принципах организации местного самоуправления в Российской Федерации.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8C789A" w:rsidRDefault="008C789A" w:rsidP="006158FC">
      <w:pPr>
        <w:pStyle w:val="ConsNonformat"/>
        <w:ind w:right="0"/>
        <w:jc w:val="both"/>
        <w:rPr>
          <w:rFonts w:ascii="Times New Roman" w:hAnsi="Times New Roman"/>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смерти;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8C789A"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8) отзыва избирателями;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11) а также в иных случаях, установленных федеральными законами.</w:t>
      </w:r>
    </w:p>
    <w:p w:rsidR="008C789A" w:rsidRPr="00C52A8D" w:rsidRDefault="008C789A" w:rsidP="00071BE0">
      <w:pPr>
        <w:pStyle w:val="ConsNormal"/>
        <w:ind w:right="0"/>
        <w:jc w:val="both"/>
        <w:rPr>
          <w:rFonts w:ascii="Times New Roman" w:hAnsi="Times New Roman"/>
          <w:i/>
          <w:sz w:val="28"/>
          <w:szCs w:val="28"/>
        </w:rPr>
      </w:pPr>
      <w:r>
        <w:rPr>
          <w:rFonts w:ascii="Times New Roman" w:hAnsi="Times New Roman"/>
          <w:sz w:val="28"/>
          <w:szCs w:val="28"/>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01.12.2011 № 31).</w:t>
      </w: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Статья 25. Гарантии осуществления полномочий депутата</w:t>
      </w:r>
    </w:p>
    <w:p w:rsidR="008C789A" w:rsidRPr="006F16FD" w:rsidRDefault="008C789A" w:rsidP="00071BE0">
      <w:pPr>
        <w:pStyle w:val="ConsNormal"/>
        <w:ind w:right="0"/>
        <w:jc w:val="both"/>
        <w:rPr>
          <w:rFonts w:ascii="Times New Roman" w:hAnsi="Times New Roman"/>
          <w:i/>
          <w:sz w:val="28"/>
          <w:szCs w:val="28"/>
        </w:rPr>
      </w:pPr>
      <w:r>
        <w:rPr>
          <w:rFonts w:ascii="Times New Roman" w:hAnsi="Times New Roman"/>
          <w:i/>
          <w:sz w:val="28"/>
          <w:szCs w:val="28"/>
        </w:rPr>
        <w:t>(Наименование  статьи в редакции решения Совета депутатов Ленинского сельского поселения Починковского района Смоленской области от 11.12.2012 № 43)</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Депутату гарантируются: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а) условия, обеспечивающие осуществление полномочий, в соответствии с решением Совета депутатов;</w:t>
      </w:r>
    </w:p>
    <w:p w:rsidR="008C789A" w:rsidRPr="00954419" w:rsidRDefault="008C789A" w:rsidP="00954419">
      <w:pPr>
        <w:pStyle w:val="ConsNormal"/>
        <w:ind w:right="0"/>
        <w:jc w:val="both"/>
        <w:rPr>
          <w:rFonts w:ascii="Times New Roman" w:hAnsi="Times New Roman"/>
          <w:i/>
          <w:sz w:val="28"/>
          <w:szCs w:val="28"/>
        </w:rPr>
      </w:pPr>
      <w:r>
        <w:rPr>
          <w:rFonts w:ascii="Times New Roman" w:hAnsi="Times New Roman"/>
          <w:sz w:val="28"/>
          <w:szCs w:val="28"/>
        </w:rPr>
        <w:t>б) денежная выплата на осуществление полномочий, предоставляемая в порядке, установленном муниципальным правовым актом. (</w:t>
      </w: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06.08.2013 № 25)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Гарантии осуществления полномочий депутата предоставляются за счет средств местного бюджета.</w:t>
      </w:r>
    </w:p>
    <w:p w:rsidR="008C789A" w:rsidRDefault="008C789A" w:rsidP="00071BE0">
      <w:pPr>
        <w:pStyle w:val="ConsNonformat"/>
        <w:ind w:right="0" w:firstLine="720"/>
        <w:jc w:val="both"/>
        <w:rPr>
          <w:rFonts w:ascii="Times New Roman" w:hAnsi="Times New Roman"/>
          <w:sz w:val="28"/>
          <w:szCs w:val="28"/>
        </w:rPr>
      </w:pPr>
    </w:p>
    <w:p w:rsidR="008C789A" w:rsidRPr="00C25547" w:rsidRDefault="008C789A" w:rsidP="00071BE0">
      <w:pPr>
        <w:ind w:firstLine="720"/>
        <w:jc w:val="both"/>
        <w:rPr>
          <w:i/>
          <w:szCs w:val="28"/>
        </w:rPr>
      </w:pPr>
      <w:r>
        <w:rPr>
          <w:b/>
          <w:szCs w:val="28"/>
        </w:rPr>
        <w:t>Статья 26. Глава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 статья в редакции решения Совета депутатов Ленинского сельского поселения Починковского района Смоленской области от 21.06.2010 №24)</w:t>
      </w:r>
    </w:p>
    <w:p w:rsidR="008C789A" w:rsidRDefault="008C789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 Глава муниципального образования Ленинского сельского поселения Починковского района Смоленской области  является высшим должностным лицом Ленинского сельского поселения Починковского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4.Глава муниципального образования подконтролен и подотчётен населению сельского поселения и Совету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789A" w:rsidRPr="003D408E"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2003г. № 131-ФЗ «Об общих принципах организации местного самоуправления в Российской Федерации»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26.01.2016 № 01)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Глава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организует и осуществляет прием граждан, рассмотрение писем и заявлений, принятие по ним решений;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информирует население сельского поселения о деятельности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7)   созывает и ведет заседания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8) отчитывается перед населением сельского поселения о деятельности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9) разрабатывает и представляет на утверждение Совета депутатов структуру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10) издает в пределах своих полномочий правовые акты;</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11) инициирует вопросы об изменении административно-территориального устройства Смоленской области;</w:t>
      </w:r>
    </w:p>
    <w:p w:rsidR="008C789A" w:rsidRPr="000949FF" w:rsidRDefault="008C789A" w:rsidP="00071BE0">
      <w:pPr>
        <w:pStyle w:val="ConsNormal"/>
        <w:ind w:right="0"/>
        <w:jc w:val="both"/>
        <w:rPr>
          <w:rFonts w:ascii="Times New Roman" w:hAnsi="Times New Roman"/>
          <w:sz w:val="28"/>
          <w:szCs w:val="28"/>
        </w:rPr>
      </w:pPr>
      <w:r>
        <w:rPr>
          <w:rFonts w:ascii="Times New Roman" w:hAnsi="Times New Roman"/>
          <w:sz w:val="28"/>
          <w:szCs w:val="28"/>
        </w:rPr>
        <w:t>12) заключает договоры и соглашения от имени Администрации сельского поселения;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13)принимает меры по обеспечению и защите интересов сельского поселения в суде, а также в государственных органах;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14) организует работу по разработке проекта местного бюджета, проектов программ и планов социально-экономического развития сельского поселения; </w:t>
      </w:r>
    </w:p>
    <w:p w:rsidR="008C789A" w:rsidRDefault="008C789A" w:rsidP="00071BE0">
      <w:pPr>
        <w:pStyle w:val="ConsNormal"/>
        <w:ind w:right="0"/>
        <w:jc w:val="both"/>
        <w:rPr>
          <w:rFonts w:ascii="Times New Roman" w:hAnsi="Times New Roman"/>
          <w:i/>
          <w:sz w:val="28"/>
          <w:szCs w:val="28"/>
        </w:rPr>
      </w:pPr>
      <w:r>
        <w:rPr>
          <w:rFonts w:ascii="Times New Roman" w:hAnsi="Times New Roman"/>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8C789A" w:rsidRDefault="008C789A" w:rsidP="00071BE0">
      <w:pPr>
        <w:pStyle w:val="ConsNormal"/>
        <w:ind w:right="0"/>
        <w:jc w:val="both"/>
        <w:rPr>
          <w:rFonts w:ascii="Times New Roman" w:hAnsi="Times New Roman"/>
          <w:i/>
          <w:sz w:val="28"/>
          <w:szCs w:val="28"/>
        </w:rPr>
      </w:pPr>
      <w:r>
        <w:rPr>
          <w:rFonts w:ascii="Times New Roman" w:hAnsi="Times New Roman"/>
          <w:sz w:val="28"/>
          <w:szCs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 </w:t>
      </w:r>
    </w:p>
    <w:p w:rsidR="008C789A" w:rsidRDefault="008C789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18) представляет на утверждение Совета депутатов проект бюджета сельского поселения и отчет о его исполнении; </w:t>
      </w:r>
    </w:p>
    <w:p w:rsidR="008C789A" w:rsidRDefault="008C789A" w:rsidP="00071BE0">
      <w:pPr>
        <w:pStyle w:val="ConsNormal"/>
        <w:ind w:right="0" w:firstLine="708"/>
        <w:jc w:val="both"/>
        <w:rPr>
          <w:rFonts w:ascii="Times New Roman" w:hAnsi="Times New Roman"/>
          <w:i/>
          <w:sz w:val="28"/>
          <w:szCs w:val="28"/>
        </w:rPr>
      </w:pPr>
      <w:r>
        <w:rPr>
          <w:rFonts w:ascii="Times New Roman" w:hAnsi="Times New Roman"/>
          <w:sz w:val="28"/>
          <w:szCs w:val="28"/>
        </w:rPr>
        <w:t xml:space="preserve">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из средств местного бюджета;                  </w:t>
      </w:r>
      <w:r>
        <w:rPr>
          <w:rFonts w:ascii="Times New Roman" w:hAnsi="Times New Roman"/>
          <w:sz w:val="28"/>
          <w:szCs w:val="28"/>
        </w:rPr>
        <w:tab/>
        <w:t xml:space="preserve"> 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 </w:t>
      </w:r>
    </w:p>
    <w:p w:rsidR="008C789A" w:rsidRPr="007A742A" w:rsidRDefault="008C789A" w:rsidP="007A742A">
      <w:pPr>
        <w:pStyle w:val="ConsNormal"/>
        <w:ind w:right="0"/>
        <w:jc w:val="both"/>
        <w:rPr>
          <w:rFonts w:ascii="Times New Roman" w:hAnsi="Times New Roman"/>
          <w:i/>
          <w:sz w:val="28"/>
          <w:szCs w:val="28"/>
        </w:rPr>
      </w:pPr>
      <w:r>
        <w:rPr>
          <w:rFonts w:ascii="Times New Roman" w:hAnsi="Times New Roman"/>
          <w:sz w:val="28"/>
          <w:szCs w:val="28"/>
        </w:rPr>
        <w:t>21)</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22) представляет на утверждение Совета депутатов структуру Администрации сельского поселения;</w:t>
      </w:r>
    </w:p>
    <w:p w:rsidR="008C789A" w:rsidRDefault="008C789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23) формирует Администрацию сельского поселения;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25) вносит в Совет депутатов проекты иных муниципальных правовых актов, принятие которых входит в компетенцию Совета депутатов; </w:t>
      </w:r>
    </w:p>
    <w:p w:rsidR="008C789A" w:rsidRPr="00A200BF" w:rsidRDefault="008C789A" w:rsidP="00A200BF">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27) организует и руководит деятельностью Администрации сельского поселения на принципах единоначалия;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 распорядительные функции по решению вопросов местного значения; </w:t>
      </w:r>
    </w:p>
    <w:p w:rsidR="008C789A" w:rsidRPr="0064095A" w:rsidRDefault="008C789A" w:rsidP="0064095A">
      <w:pPr>
        <w:pStyle w:val="ConsNormal"/>
        <w:ind w:right="0"/>
        <w:jc w:val="both"/>
        <w:rPr>
          <w:rFonts w:ascii="Times New Roman" w:hAnsi="Times New Roman"/>
          <w:i/>
          <w:sz w:val="28"/>
          <w:szCs w:val="28"/>
        </w:rPr>
      </w:pPr>
      <w:r>
        <w:rPr>
          <w:rFonts w:ascii="Times New Roman" w:hAnsi="Times New Roman"/>
          <w:sz w:val="28"/>
          <w:szCs w:val="28"/>
        </w:rPr>
        <w:t xml:space="preserve">29)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8C789A" w:rsidRPr="0064095A" w:rsidRDefault="008C789A" w:rsidP="0064095A">
      <w:pPr>
        <w:ind w:firstLine="720"/>
        <w:jc w:val="both"/>
        <w:rPr>
          <w:i/>
          <w:szCs w:val="28"/>
        </w:rPr>
      </w:pPr>
      <w:r>
        <w:lastRenderedPageBreak/>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w:t>
      </w:r>
      <w:r>
        <w:rPr>
          <w:i/>
        </w:rPr>
        <w:t>(пункт в редакции решения Совета депутатов Ленинского сельского поселения Починковского района Смоленской области от 26.01.2016 № 01)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 31) создает муниципальные предприятия, учреждения, организации, утверждает уставы и положения о них, заслушивает отчеты об их деятельности; </w:t>
      </w:r>
    </w:p>
    <w:p w:rsidR="008C789A" w:rsidRPr="003238D8" w:rsidRDefault="008C789A" w:rsidP="003238D8">
      <w:pPr>
        <w:pStyle w:val="ConsNormal"/>
        <w:ind w:right="0"/>
        <w:jc w:val="both"/>
        <w:rPr>
          <w:rFonts w:ascii="Times New Roman" w:hAnsi="Times New Roman"/>
          <w:i/>
          <w:sz w:val="28"/>
          <w:szCs w:val="28"/>
        </w:rPr>
      </w:pPr>
      <w:r>
        <w:rPr>
          <w:rFonts w:ascii="Times New Roman" w:hAnsi="Times New Roman"/>
          <w:sz w:val="28"/>
          <w:szCs w:val="28"/>
        </w:rPr>
        <w:t>32)</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31.12.2014 № 41;</w:t>
      </w:r>
    </w:p>
    <w:p w:rsidR="008C789A" w:rsidRPr="007A742A" w:rsidRDefault="008C789A" w:rsidP="007A742A">
      <w:pPr>
        <w:pStyle w:val="ConsNormal"/>
        <w:ind w:right="0"/>
        <w:jc w:val="both"/>
        <w:rPr>
          <w:rFonts w:ascii="Times New Roman" w:hAnsi="Times New Roman"/>
          <w:i/>
          <w:sz w:val="28"/>
          <w:szCs w:val="28"/>
        </w:rPr>
      </w:pPr>
      <w:r>
        <w:rPr>
          <w:rFonts w:ascii="Times New Roman" w:hAnsi="Times New Roman"/>
          <w:sz w:val="28"/>
          <w:szCs w:val="28"/>
        </w:rPr>
        <w:t xml:space="preserve">33)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34) предоставляет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 </w:t>
      </w:r>
    </w:p>
    <w:p w:rsidR="008C789A" w:rsidRPr="00701A6C" w:rsidRDefault="008C789A" w:rsidP="00071BE0">
      <w:pPr>
        <w:pStyle w:val="ConsNormal"/>
        <w:ind w:right="0"/>
        <w:jc w:val="both"/>
        <w:rPr>
          <w:rFonts w:ascii="Times New Roman" w:hAnsi="Times New Roman"/>
          <w:i/>
          <w:sz w:val="28"/>
          <w:szCs w:val="28"/>
        </w:rPr>
      </w:pPr>
      <w:r>
        <w:rPr>
          <w:rFonts w:ascii="Times New Roman" w:hAnsi="Times New Roman"/>
          <w:sz w:val="28"/>
          <w:szCs w:val="28"/>
        </w:rPr>
        <w:t>35)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C789A" w:rsidRPr="002E36E8" w:rsidRDefault="008C789A" w:rsidP="00071BE0">
      <w:pPr>
        <w:pStyle w:val="ConsNormal"/>
        <w:ind w:right="0"/>
        <w:jc w:val="both"/>
        <w:rPr>
          <w:rFonts w:ascii="Times New Roman" w:hAnsi="Times New Roman"/>
          <w:i/>
          <w:sz w:val="28"/>
          <w:szCs w:val="28"/>
        </w:rPr>
      </w:pPr>
      <w:r>
        <w:rPr>
          <w:rFonts w:ascii="Times New Roman" w:hAnsi="Times New Roman"/>
          <w:sz w:val="28"/>
          <w:szCs w:val="28"/>
        </w:rPr>
        <w:t>7. Полномочия Главы муниципального образования прекращаются досрочно в случае:</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отставки по собственному желанию;</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удаления в отставку в соответствии со статьёй 74</w:t>
      </w:r>
      <w:r>
        <w:rPr>
          <w:rFonts w:ascii="Times New Roman" w:hAnsi="Times New Roman" w:cs="Times New Roman"/>
          <w:sz w:val="28"/>
          <w:szCs w:val="28"/>
        </w:rPr>
        <w:t>¹</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смерти;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отрешения от должности отставку в соответствии со статьёй 74 Федерального закона «Об общих принципах организации местного самоуправления в Российской Федерации;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10) отзыва избирателями;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 xml:space="preserve">12) </w:t>
      </w:r>
      <w:r w:rsidRPr="003D408E">
        <w:rPr>
          <w:rFonts w:ascii="Times New Roman" w:hAnsi="Times New Roman"/>
          <w:i/>
          <w:sz w:val="28"/>
          <w:szCs w:val="28"/>
        </w:rPr>
        <w:t>пункт признан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05.03.2012 № 07</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13) преобразования сельского поселения,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14) утраты сельским поселением статуса муниципального образования в связи с объединением с городским округом;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8. Полномочия Главы муниципального образования по основаниям, предусмотренным пунктами 3-9, 11 части 8 настоящей статьи, прекращаются на основании решения Совета депутатов со дня наступления одного из оснований.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9. Прекращение полномочий Главы муниципального образования по основанию, предусмотренному пунктом 1 части 8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10.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состава депутатов, либо иное лицо в соответствии с решением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11. В случае временного отсутствия Главы муниципального образования его полномочия председателя Совета депутатов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соответствии с распределением обязанностей.</w:t>
      </w:r>
    </w:p>
    <w:p w:rsidR="008C789A" w:rsidRDefault="008C789A" w:rsidP="00785473">
      <w:pPr>
        <w:pStyle w:val="ConsNormal"/>
        <w:ind w:right="0"/>
        <w:jc w:val="both"/>
        <w:rPr>
          <w:rFonts w:ascii="Times New Roman" w:hAnsi="Times New Roman"/>
          <w:i/>
          <w:sz w:val="28"/>
          <w:szCs w:val="28"/>
        </w:rPr>
      </w:pPr>
      <w:r>
        <w:rPr>
          <w:rFonts w:ascii="Times New Roman" w:hAnsi="Times New Roman"/>
          <w:sz w:val="28"/>
          <w:szCs w:val="28"/>
        </w:rPr>
        <w:t>12.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r w:rsidRPr="00785473">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31.12.2014  № 41 )</w:t>
      </w:r>
    </w:p>
    <w:p w:rsidR="008C789A" w:rsidRDefault="008C789A" w:rsidP="00785473">
      <w:pPr>
        <w:pStyle w:val="ConsNormal"/>
        <w:ind w:right="0" w:firstLine="0"/>
        <w:jc w:val="both"/>
        <w:rPr>
          <w:rFonts w:ascii="Times New Roman" w:hAnsi="Times New Roman"/>
          <w:sz w:val="28"/>
          <w:szCs w:val="28"/>
        </w:rPr>
      </w:pPr>
    </w:p>
    <w:p w:rsidR="008C789A" w:rsidRDefault="008C789A" w:rsidP="00071BE0">
      <w:pPr>
        <w:pStyle w:val="ConsNormal"/>
        <w:ind w:right="0"/>
        <w:jc w:val="both"/>
        <w:rPr>
          <w:rFonts w:ascii="Times New Roman" w:hAnsi="Times New Roman"/>
          <w:b/>
          <w:sz w:val="28"/>
          <w:szCs w:val="28"/>
        </w:rPr>
      </w:pPr>
      <w:r w:rsidRPr="00FC4E7F">
        <w:rPr>
          <w:rFonts w:ascii="Times New Roman" w:hAnsi="Times New Roman"/>
          <w:b/>
          <w:sz w:val="28"/>
          <w:szCs w:val="28"/>
        </w:rPr>
        <w:t xml:space="preserve">Статья 26.1. </w:t>
      </w:r>
      <w:r>
        <w:rPr>
          <w:rFonts w:ascii="Times New Roman" w:hAnsi="Times New Roman"/>
          <w:b/>
          <w:sz w:val="28"/>
          <w:szCs w:val="28"/>
        </w:rPr>
        <w:t>Заместитель Главы муниципального образования Ленинского сельского поселения Починковского района Смоленской области из числа депутатов</w:t>
      </w:r>
    </w:p>
    <w:p w:rsidR="008C789A" w:rsidRDefault="008C789A" w:rsidP="00071BE0">
      <w:pPr>
        <w:pStyle w:val="ConsNormal"/>
        <w:ind w:right="0"/>
        <w:jc w:val="both"/>
        <w:rPr>
          <w:rFonts w:ascii="Times New Roman" w:hAnsi="Times New Roman"/>
          <w:i/>
          <w:sz w:val="28"/>
          <w:szCs w:val="28"/>
        </w:rPr>
      </w:pP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21.06.2010 №24)</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lastRenderedPageBreak/>
        <w:t>1. Заместитель Главы муниципального образования из числа депутатов избирается на втором заседании вновь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8C789A" w:rsidRPr="004A7DEC" w:rsidRDefault="008C789A" w:rsidP="00071BE0">
      <w:pPr>
        <w:pStyle w:val="ConsNormal"/>
        <w:ind w:right="0"/>
        <w:jc w:val="both"/>
        <w:rPr>
          <w:rFonts w:ascii="Times New Roman" w:hAnsi="Times New Roman"/>
          <w:sz w:val="28"/>
          <w:szCs w:val="28"/>
        </w:rPr>
      </w:pPr>
    </w:p>
    <w:p w:rsidR="008C789A" w:rsidRPr="009F7487" w:rsidRDefault="008C789A" w:rsidP="00071BE0">
      <w:pPr>
        <w:ind w:firstLine="720"/>
        <w:jc w:val="both"/>
        <w:rPr>
          <w:i/>
          <w:szCs w:val="28"/>
        </w:rPr>
      </w:pPr>
      <w:r>
        <w:rPr>
          <w:b/>
          <w:szCs w:val="28"/>
        </w:rPr>
        <w:t>Статья 27. Гарантии осуществления полномочий Главы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21.06.2010 № 24)</w:t>
      </w:r>
    </w:p>
    <w:p w:rsidR="008C789A" w:rsidRDefault="008C789A" w:rsidP="00071BE0">
      <w:pPr>
        <w:ind w:firstLine="720"/>
        <w:jc w:val="both"/>
        <w:rPr>
          <w:bCs/>
          <w:szCs w:val="28"/>
        </w:rPr>
      </w:pPr>
      <w:r>
        <w:rPr>
          <w:bCs/>
          <w:szCs w:val="28"/>
        </w:rPr>
        <w:t>1. Главе муниципального образования, осуществляющему свои полномочия на постоянной основе, гарантируется:</w:t>
      </w:r>
    </w:p>
    <w:p w:rsidR="008C789A" w:rsidRDefault="008C789A" w:rsidP="00071BE0">
      <w:pPr>
        <w:ind w:firstLine="720"/>
        <w:jc w:val="both"/>
        <w:rPr>
          <w:bCs/>
          <w:szCs w:val="28"/>
        </w:rPr>
      </w:pPr>
      <w:r>
        <w:rPr>
          <w:bCs/>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областной закон).</w:t>
      </w:r>
    </w:p>
    <w:p w:rsidR="008C789A" w:rsidRDefault="008C789A" w:rsidP="00071BE0">
      <w:pPr>
        <w:ind w:firstLine="720"/>
        <w:jc w:val="both"/>
        <w:rPr>
          <w:bCs/>
          <w:szCs w:val="28"/>
        </w:rPr>
      </w:pPr>
      <w:r>
        <w:rPr>
          <w:bCs/>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C789A" w:rsidRDefault="008C789A" w:rsidP="00071BE0">
      <w:pPr>
        <w:ind w:firstLine="720"/>
        <w:jc w:val="both"/>
        <w:rPr>
          <w:bCs/>
          <w:szCs w:val="28"/>
        </w:rPr>
      </w:pPr>
      <w:r>
        <w:rPr>
          <w:bCs/>
          <w:szCs w:val="28"/>
        </w:rPr>
        <w:t>2) ежегодный оплачиваемый отпуск, который состоит из основного оплачиваемого отпуска и дополнительных оплачиваемых отпусков;</w:t>
      </w:r>
    </w:p>
    <w:p w:rsidR="008C789A" w:rsidRDefault="008C789A" w:rsidP="00071BE0">
      <w:pPr>
        <w:ind w:firstLine="720"/>
        <w:jc w:val="both"/>
        <w:rPr>
          <w:bCs/>
          <w:szCs w:val="28"/>
        </w:rPr>
      </w:pPr>
      <w:r>
        <w:rPr>
          <w:bCs/>
          <w:szCs w:val="28"/>
        </w:rPr>
        <w:t>- ежегодный основной оплачиваемый отпуск продолжительностью 35 календарных дней;</w:t>
      </w:r>
    </w:p>
    <w:p w:rsidR="008C789A" w:rsidRDefault="008C789A" w:rsidP="00071BE0">
      <w:pPr>
        <w:ind w:firstLine="720"/>
        <w:jc w:val="both"/>
        <w:rPr>
          <w:bCs/>
          <w:szCs w:val="28"/>
        </w:rPr>
      </w:pPr>
      <w:r>
        <w:rPr>
          <w:bCs/>
          <w:szCs w:val="28"/>
        </w:rPr>
        <w:t>-ежегодные дополнительные оплачиваемые отпуска:</w:t>
      </w:r>
    </w:p>
    <w:p w:rsidR="008C789A" w:rsidRDefault="008C789A" w:rsidP="00071BE0">
      <w:pPr>
        <w:ind w:firstLine="720"/>
        <w:jc w:val="both"/>
        <w:rPr>
          <w:bCs/>
          <w:szCs w:val="28"/>
        </w:rPr>
      </w:pPr>
      <w:r>
        <w:rPr>
          <w:bCs/>
          <w:szCs w:val="28"/>
        </w:rPr>
        <w:t>а)за ненормированный рабочий день – продолжительностью 8 календарный дней (в случае, если Главе муниципального образования Советом депутатов установлен ненормированный рабочий день);</w:t>
      </w:r>
    </w:p>
    <w:p w:rsidR="008C789A" w:rsidRDefault="008C789A" w:rsidP="00071BE0">
      <w:pPr>
        <w:ind w:firstLine="720"/>
        <w:jc w:val="both"/>
        <w:rPr>
          <w:bCs/>
          <w:szCs w:val="28"/>
        </w:rPr>
      </w:pPr>
      <w:r>
        <w:rPr>
          <w:bCs/>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C789A" w:rsidRDefault="008C789A" w:rsidP="00071BE0">
      <w:pPr>
        <w:ind w:firstLine="720"/>
        <w:jc w:val="both"/>
        <w:rPr>
          <w:bCs/>
          <w:szCs w:val="28"/>
        </w:rPr>
      </w:pPr>
      <w:r>
        <w:rPr>
          <w:bCs/>
          <w:szCs w:val="28"/>
        </w:rPr>
        <w:t>Предоставление иных отпусков Главе муниципального образования осуществляется в соответствии с Федеральным законодательством.</w:t>
      </w:r>
    </w:p>
    <w:p w:rsidR="008C789A" w:rsidRPr="000C382B" w:rsidRDefault="008C789A" w:rsidP="000C382B">
      <w:pPr>
        <w:pStyle w:val="ConsNormal"/>
        <w:ind w:right="0"/>
        <w:jc w:val="both"/>
        <w:rPr>
          <w:rFonts w:ascii="Times New Roman" w:hAnsi="Times New Roman" w:cs="Times New Roman"/>
          <w:sz w:val="28"/>
          <w:szCs w:val="28"/>
        </w:rPr>
      </w:pPr>
      <w:r w:rsidRPr="000C382B">
        <w:rPr>
          <w:rFonts w:ascii="Times New Roman" w:hAnsi="Times New Roman" w:cs="Times New Roman"/>
          <w:sz w:val="28"/>
          <w:szCs w:val="28"/>
        </w:rPr>
        <w:lastRenderedPageBreak/>
        <w:t>3)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населённом пункте, где расположен орган местного самоуправления сельского поселения, в котором указанное лицо замещает муниципальную должность. (</w:t>
      </w:r>
      <w:r w:rsidRPr="000C382B">
        <w:rPr>
          <w:rFonts w:ascii="Times New Roman" w:hAnsi="Times New Roman" w:cs="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31.12.2014 № 41) </w:t>
      </w:r>
    </w:p>
    <w:p w:rsidR="008C789A" w:rsidRDefault="008C789A" w:rsidP="00071BE0">
      <w:pPr>
        <w:ind w:firstLine="720"/>
        <w:jc w:val="both"/>
        <w:rPr>
          <w:szCs w:val="28"/>
        </w:rPr>
      </w:pPr>
      <w:r>
        <w:rPr>
          <w:bCs/>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8C789A" w:rsidRPr="003E0376" w:rsidRDefault="008C789A" w:rsidP="00071BE0">
      <w:pPr>
        <w:pStyle w:val="ConsNormal"/>
        <w:ind w:right="0"/>
        <w:jc w:val="both"/>
        <w:rPr>
          <w:rFonts w:ascii="Times New Roman" w:hAnsi="Times New Roman"/>
          <w:sz w:val="28"/>
          <w:szCs w:val="28"/>
        </w:rPr>
      </w:pPr>
      <w:r>
        <w:rPr>
          <w:rFonts w:ascii="Times New Roman" w:hAnsi="Times New Roman"/>
          <w:sz w:val="28"/>
          <w:szCs w:val="28"/>
        </w:rPr>
        <w:t>5) денежная выплата на осуществление полномочий, предоставляемая в порядке, установленном муниципальным правовым актом; (</w:t>
      </w: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06.08.2013 № 25)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6)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в следующих случаях:</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а) истечение срока полномочий;</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б) отставка по собственному желанию, если Глава муниципального образования осуществляет свои полномочия не менее года;</w:t>
      </w:r>
    </w:p>
    <w:p w:rsidR="008C789A" w:rsidRPr="004766F5"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в) досрочное прекращение полномочий Совета депутатов муниципального образования Ленинского сельского поселения Починковского района Смоленской области; </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01.12.2011 № 31)</w:t>
      </w:r>
    </w:p>
    <w:p w:rsidR="008C789A" w:rsidRPr="00396EAA"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8C789A" w:rsidRDefault="008C789A" w:rsidP="00071BE0">
      <w:pPr>
        <w:ind w:firstLine="720"/>
        <w:jc w:val="both"/>
        <w:rPr>
          <w:bCs/>
          <w:szCs w:val="28"/>
        </w:rPr>
      </w:pPr>
      <w:r>
        <w:rPr>
          <w:bCs/>
          <w:szCs w:val="28"/>
        </w:rPr>
        <w:t xml:space="preserve">2.Гарантии осуществления полномочий Главы муниципального образования предоставляются за счёт средств местного бюджета. </w:t>
      </w:r>
    </w:p>
    <w:p w:rsidR="008C789A" w:rsidRPr="009525B7" w:rsidRDefault="008C789A" w:rsidP="009525B7">
      <w:pPr>
        <w:pStyle w:val="ConsNormal"/>
        <w:ind w:right="0"/>
        <w:jc w:val="both"/>
        <w:rPr>
          <w:rFonts w:ascii="Times New Roman" w:hAnsi="Times New Roman" w:cs="Times New Roman"/>
          <w:i/>
          <w:sz w:val="28"/>
          <w:szCs w:val="28"/>
        </w:rPr>
      </w:pPr>
      <w:r w:rsidRPr="009525B7">
        <w:rPr>
          <w:rFonts w:ascii="Times New Roman" w:hAnsi="Times New Roman" w:cs="Times New Roman"/>
          <w:sz w:val="28"/>
          <w:szCs w:val="28"/>
        </w:rPr>
        <w:t>3. Гарантии, предусматривающие расходование средств местного бюджета, устанавливаются только в отношении главы муниципального образования,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абзацем седьмым части 16 статьи 35, пунктами 2.1,3,6-9 части 6, частью 6,1 статьи 36, частью7.1,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r w:rsidRPr="009525B7">
        <w:rPr>
          <w:rFonts w:ascii="Times New Roman" w:hAnsi="Times New Roman" w:cs="Times New Roman"/>
          <w:i/>
          <w:sz w:val="28"/>
          <w:szCs w:val="28"/>
        </w:rPr>
        <w:t xml:space="preserve"> (часть введена решением Совета депутатов Ленинского сельского поселения Починковского района Смоленской области от 26.01.2016 №01)</w:t>
      </w:r>
    </w:p>
    <w:p w:rsidR="008C789A" w:rsidRDefault="008C789A" w:rsidP="00071BE0">
      <w:pPr>
        <w:ind w:firstLine="720"/>
        <w:jc w:val="both"/>
        <w:rPr>
          <w:szCs w:val="28"/>
        </w:rPr>
      </w:pPr>
      <w:r>
        <w:rPr>
          <w:bCs/>
          <w:szCs w:val="28"/>
        </w:rPr>
        <w:t>4. Предоставление гарантий Главе муниципального образования производится</w:t>
      </w:r>
      <w:r>
        <w:rPr>
          <w:szCs w:val="28"/>
        </w:rPr>
        <w:t xml:space="preserve"> за счет средств местного бюджета.</w:t>
      </w:r>
    </w:p>
    <w:p w:rsidR="008C789A" w:rsidRPr="005B6D6B" w:rsidRDefault="008C789A" w:rsidP="00071BE0">
      <w:pPr>
        <w:pStyle w:val="ConsNormal"/>
        <w:ind w:right="0"/>
        <w:jc w:val="both"/>
        <w:rPr>
          <w:rFonts w:ascii="Times New Roman" w:hAnsi="Times New Roman"/>
          <w:i/>
          <w:sz w:val="28"/>
          <w:szCs w:val="28"/>
        </w:rPr>
      </w:pPr>
      <w:r>
        <w:rPr>
          <w:rFonts w:ascii="Times New Roman" w:hAnsi="Times New Roman"/>
          <w:sz w:val="28"/>
          <w:szCs w:val="28"/>
        </w:rPr>
        <w:lastRenderedPageBreak/>
        <w:t>5. Денежное содержание определяется в соответствии с областным законом «Об отдельных вопросах муниципальной службы в Смоленской области».</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25.05.2009 №11)</w:t>
      </w:r>
    </w:p>
    <w:p w:rsidR="008C789A" w:rsidRDefault="008C789A" w:rsidP="00071BE0">
      <w:pPr>
        <w:pStyle w:val="ConsNormal"/>
        <w:ind w:right="0"/>
        <w:jc w:val="both"/>
        <w:rPr>
          <w:rFonts w:ascii="Times New Roman" w:hAnsi="Times New Roman"/>
          <w:b/>
          <w:sz w:val="28"/>
          <w:szCs w:val="28"/>
        </w:rPr>
      </w:pPr>
    </w:p>
    <w:p w:rsidR="008C789A" w:rsidRDefault="008C789A" w:rsidP="00071BE0">
      <w:pPr>
        <w:ind w:firstLine="720"/>
        <w:jc w:val="both"/>
        <w:rPr>
          <w:b/>
          <w:szCs w:val="28"/>
        </w:rPr>
      </w:pPr>
      <w:r>
        <w:rPr>
          <w:b/>
          <w:szCs w:val="28"/>
        </w:rPr>
        <w:t>Статья 28. Администрация Ленинского сельского поселения</w:t>
      </w:r>
      <w:r>
        <w:rPr>
          <w:szCs w:val="28"/>
        </w:rPr>
        <w:t xml:space="preserve"> </w:t>
      </w:r>
      <w:r>
        <w:rPr>
          <w:b/>
          <w:szCs w:val="28"/>
        </w:rPr>
        <w:t>Починковского района  Смоленской области</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C789A" w:rsidRPr="009525B7" w:rsidRDefault="008C789A" w:rsidP="009525B7">
      <w:pPr>
        <w:pStyle w:val="ConsNormal"/>
        <w:ind w:right="0"/>
        <w:jc w:val="both"/>
        <w:rPr>
          <w:rFonts w:ascii="Times New Roman" w:hAnsi="Times New Roman"/>
          <w:i/>
          <w:sz w:val="28"/>
          <w:szCs w:val="28"/>
        </w:rPr>
      </w:pPr>
      <w:r>
        <w:rPr>
          <w:rFonts w:ascii="Times New Roman" w:hAnsi="Times New Roman"/>
          <w:sz w:val="28"/>
          <w:szCs w:val="28"/>
        </w:rPr>
        <w:t>2.1. Юридический адрес Администрации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9525B7">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№01)</w:t>
      </w:r>
    </w:p>
    <w:p w:rsidR="008C789A" w:rsidRDefault="008C789A" w:rsidP="00071BE0">
      <w:pPr>
        <w:ind w:firstLine="720"/>
        <w:jc w:val="both"/>
        <w:rPr>
          <w:bCs/>
          <w:szCs w:val="28"/>
        </w:rPr>
      </w:pPr>
      <w:r>
        <w:rPr>
          <w:szCs w:val="28"/>
        </w:rPr>
        <w:t xml:space="preserve">3. Структура Администрации сельского поселения утверждается Советом депутатов по представлению </w:t>
      </w:r>
      <w:r>
        <w:rPr>
          <w:bCs/>
          <w:szCs w:val="28"/>
        </w:rPr>
        <w:t xml:space="preserve">Главы  муниципального образования. </w:t>
      </w:r>
    </w:p>
    <w:p w:rsidR="008C789A" w:rsidRDefault="008C789A" w:rsidP="00071BE0">
      <w:pPr>
        <w:ind w:firstLine="720"/>
        <w:jc w:val="both"/>
        <w:rPr>
          <w:bCs/>
          <w:szCs w:val="28"/>
        </w:rPr>
      </w:pPr>
      <w:r>
        <w:rPr>
          <w:bCs/>
          <w:szCs w:val="28"/>
        </w:rPr>
        <w:t xml:space="preserve">4. Администрацией сельского поселения руководит Глава муниципального образования на принципах единоначалия. </w:t>
      </w:r>
    </w:p>
    <w:p w:rsidR="008C789A" w:rsidRDefault="008C789A" w:rsidP="00071BE0">
      <w:pPr>
        <w:ind w:firstLine="720"/>
        <w:jc w:val="both"/>
        <w:rPr>
          <w:bCs/>
          <w:szCs w:val="28"/>
        </w:rPr>
      </w:pPr>
      <w:r>
        <w:rPr>
          <w:bCs/>
          <w:szCs w:val="28"/>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8C789A" w:rsidRDefault="008C789A" w:rsidP="00071BE0">
      <w:pPr>
        <w:ind w:firstLine="720"/>
        <w:jc w:val="both"/>
        <w:rPr>
          <w:bCs/>
          <w:szCs w:val="28"/>
        </w:rPr>
      </w:pPr>
      <w:r>
        <w:rPr>
          <w:bCs/>
          <w:szCs w:val="28"/>
        </w:rPr>
        <w:t>6. Расходы на обеспечение деятельности Администрации сельского поселения осуществляются за счет средств местного бюджета.</w:t>
      </w:r>
    </w:p>
    <w:p w:rsidR="008C789A" w:rsidRDefault="008C789A" w:rsidP="002C1921">
      <w:pPr>
        <w:shd w:val="clear" w:color="auto" w:fill="FFFFFF"/>
        <w:spacing w:before="120"/>
        <w:ind w:left="773"/>
        <w:jc w:val="both"/>
        <w:rPr>
          <w:i/>
          <w:color w:val="000000"/>
          <w:spacing w:val="2"/>
          <w:szCs w:val="28"/>
        </w:rPr>
      </w:pPr>
      <w:r>
        <w:rPr>
          <w:color w:val="000000"/>
          <w:spacing w:val="2"/>
          <w:szCs w:val="28"/>
        </w:rPr>
        <w:t xml:space="preserve">7. К компетенции  Администрации сельского поселения относится: </w:t>
      </w:r>
      <w:r>
        <w:rPr>
          <w:i/>
          <w:color w:val="000000"/>
          <w:spacing w:val="2"/>
          <w:szCs w:val="28"/>
        </w:rPr>
        <w:t>(часть</w:t>
      </w:r>
    </w:p>
    <w:p w:rsidR="008C789A" w:rsidRPr="0084039F" w:rsidRDefault="008C789A" w:rsidP="002C1921">
      <w:pPr>
        <w:shd w:val="clear" w:color="auto" w:fill="FFFFFF"/>
        <w:spacing w:before="120"/>
        <w:jc w:val="both"/>
        <w:rPr>
          <w:i/>
          <w:color w:val="000000"/>
          <w:spacing w:val="2"/>
          <w:szCs w:val="28"/>
        </w:rPr>
      </w:pP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25.05.2009 №11)</w:t>
      </w:r>
    </w:p>
    <w:p w:rsidR="008C789A" w:rsidRDefault="008C789A" w:rsidP="00071BE0">
      <w:pPr>
        <w:widowControl w:val="0"/>
        <w:numPr>
          <w:ilvl w:val="0"/>
          <w:numId w:val="16"/>
        </w:numPr>
        <w:shd w:val="clear" w:color="auto" w:fill="FFFFFF"/>
        <w:tabs>
          <w:tab w:val="left" w:pos="758"/>
          <w:tab w:val="left" w:pos="1066"/>
        </w:tabs>
        <w:autoSpaceDE w:val="0"/>
        <w:spacing w:before="115" w:line="322" w:lineRule="exact"/>
        <w:ind w:left="758"/>
        <w:jc w:val="both"/>
        <w:rPr>
          <w:color w:val="000000"/>
          <w:szCs w:val="28"/>
        </w:rPr>
      </w:pPr>
      <w:r>
        <w:rPr>
          <w:color w:val="000000"/>
          <w:szCs w:val="28"/>
        </w:rPr>
        <w:t>обеспечение исполнения полномочий органов местного самоуправления</w:t>
      </w:r>
    </w:p>
    <w:p w:rsidR="008C789A" w:rsidRDefault="008C789A" w:rsidP="00071BE0">
      <w:pPr>
        <w:widowControl w:val="0"/>
        <w:shd w:val="clear" w:color="auto" w:fill="FFFFFF"/>
        <w:tabs>
          <w:tab w:val="left" w:pos="758"/>
          <w:tab w:val="left" w:pos="1066"/>
        </w:tabs>
        <w:autoSpaceDE w:val="0"/>
        <w:spacing w:before="115" w:line="322" w:lineRule="exact"/>
        <w:jc w:val="both"/>
        <w:rPr>
          <w:color w:val="000000"/>
          <w:szCs w:val="28"/>
        </w:rPr>
      </w:pPr>
      <w:r>
        <w:rPr>
          <w:color w:val="000000"/>
          <w:szCs w:val="28"/>
        </w:rPr>
        <w:t xml:space="preserve">по </w:t>
      </w:r>
      <w:r>
        <w:rPr>
          <w:color w:val="000000"/>
          <w:spacing w:val="9"/>
          <w:szCs w:val="28"/>
        </w:rPr>
        <w:t xml:space="preserve">решению вопросов местного значения сельского  поселения в соответствии  с </w:t>
      </w:r>
      <w:r>
        <w:rPr>
          <w:color w:val="000000"/>
          <w:spacing w:val="5"/>
          <w:szCs w:val="28"/>
        </w:rPr>
        <w:t xml:space="preserve">Федеральными и областными законами, нормативными правовыми актами Совета </w:t>
      </w:r>
      <w:r>
        <w:rPr>
          <w:color w:val="000000"/>
          <w:szCs w:val="28"/>
        </w:rPr>
        <w:t>депутатов и   Администрации муниципального образования;</w:t>
      </w:r>
    </w:p>
    <w:p w:rsidR="008C789A" w:rsidRDefault="008C789A" w:rsidP="00071BE0">
      <w:pPr>
        <w:widowControl w:val="0"/>
        <w:numPr>
          <w:ilvl w:val="0"/>
          <w:numId w:val="16"/>
        </w:numPr>
        <w:shd w:val="clear" w:color="auto" w:fill="FFFFFF"/>
        <w:tabs>
          <w:tab w:val="left" w:pos="758"/>
          <w:tab w:val="left" w:pos="1066"/>
        </w:tabs>
        <w:autoSpaceDE w:val="0"/>
        <w:spacing w:line="322" w:lineRule="exact"/>
        <w:ind w:left="758"/>
        <w:jc w:val="both"/>
        <w:rPr>
          <w:color w:val="000000"/>
          <w:spacing w:val="2"/>
          <w:szCs w:val="28"/>
        </w:rPr>
      </w:pPr>
      <w:r>
        <w:rPr>
          <w:color w:val="000000"/>
          <w:spacing w:val="2"/>
          <w:szCs w:val="28"/>
        </w:rPr>
        <w:t>составление и рассмотрении проекта бюджета сельского поселения,</w:t>
      </w:r>
    </w:p>
    <w:p w:rsidR="008C789A" w:rsidRPr="0092208D" w:rsidRDefault="008C789A" w:rsidP="0092208D">
      <w:pPr>
        <w:shd w:val="clear" w:color="auto" w:fill="FFFFFF"/>
        <w:spacing w:before="120"/>
        <w:jc w:val="both"/>
        <w:rPr>
          <w:i/>
          <w:color w:val="000000"/>
          <w:spacing w:val="2"/>
          <w:szCs w:val="28"/>
        </w:rPr>
      </w:pPr>
      <w:r>
        <w:rPr>
          <w:color w:val="000000"/>
          <w:spacing w:val="2"/>
          <w:szCs w:val="28"/>
        </w:rPr>
        <w:t xml:space="preserve">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r>
        <w:rPr>
          <w:i/>
          <w:color w:val="000000"/>
          <w:spacing w:val="2"/>
          <w:szCs w:val="28"/>
        </w:rPr>
        <w:t>(пункт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jc w:val="both"/>
        <w:rPr>
          <w:rFonts w:ascii="Arial" w:hAnsi="Arial"/>
          <w:sz w:val="2"/>
          <w:szCs w:val="2"/>
        </w:rPr>
      </w:pPr>
    </w:p>
    <w:p w:rsidR="008C789A" w:rsidRPr="00FA6C80" w:rsidRDefault="008C789A" w:rsidP="00071BE0">
      <w:pPr>
        <w:widowControl w:val="0"/>
        <w:numPr>
          <w:ilvl w:val="0"/>
          <w:numId w:val="15"/>
        </w:numPr>
        <w:shd w:val="clear" w:color="auto" w:fill="FFFFFF"/>
        <w:tabs>
          <w:tab w:val="left" w:pos="715"/>
          <w:tab w:val="left" w:pos="1066"/>
        </w:tabs>
        <w:autoSpaceDE w:val="0"/>
        <w:spacing w:line="322" w:lineRule="exact"/>
        <w:ind w:left="715"/>
        <w:jc w:val="both"/>
        <w:rPr>
          <w:color w:val="000000"/>
          <w:szCs w:val="28"/>
        </w:rPr>
      </w:pPr>
      <w:r>
        <w:rPr>
          <w:color w:val="000000"/>
          <w:spacing w:val="8"/>
          <w:szCs w:val="28"/>
        </w:rPr>
        <w:t>организация в границах сельского    поселения электро-, тепло-, газо-</w:t>
      </w:r>
    </w:p>
    <w:p w:rsidR="008C789A" w:rsidRPr="00815134" w:rsidRDefault="008C789A" w:rsidP="00071BE0">
      <w:pPr>
        <w:widowControl w:val="0"/>
        <w:shd w:val="clear" w:color="auto" w:fill="FFFFFF"/>
        <w:tabs>
          <w:tab w:val="left" w:pos="715"/>
          <w:tab w:val="left" w:pos="1066"/>
        </w:tabs>
        <w:autoSpaceDE w:val="0"/>
        <w:spacing w:line="322" w:lineRule="exact"/>
        <w:jc w:val="both"/>
        <w:rPr>
          <w:i/>
          <w:color w:val="000000"/>
          <w:szCs w:val="28"/>
        </w:rPr>
      </w:pPr>
      <w:r>
        <w:rPr>
          <w:color w:val="000000"/>
          <w:spacing w:val="8"/>
          <w:szCs w:val="28"/>
        </w:rPr>
        <w:t xml:space="preserve">и </w:t>
      </w:r>
      <w:r>
        <w:rPr>
          <w:color w:val="000000"/>
          <w:szCs w:val="28"/>
        </w:rPr>
        <w:t xml:space="preserve">водоснабжения населения, водоотведения, снабжения населения топливом в </w:t>
      </w:r>
      <w:r>
        <w:rPr>
          <w:color w:val="000000"/>
          <w:szCs w:val="28"/>
        </w:rPr>
        <w:lastRenderedPageBreak/>
        <w:t xml:space="preserve">пределах полномочий, установленных законодательством Российской Федерации; </w:t>
      </w:r>
      <w:r w:rsidRPr="00815134">
        <w:rPr>
          <w:i/>
          <w:color w:val="000000"/>
          <w:szCs w:val="28"/>
        </w:rPr>
        <w:t xml:space="preserve">(пункт в редакции решения Совета депутатов Ленинского сельского поселения Починковского района Смоленской области от </w:t>
      </w:r>
      <w:r>
        <w:rPr>
          <w:i/>
          <w:color w:val="000000"/>
          <w:szCs w:val="28"/>
        </w:rPr>
        <w:t>11.12.2012</w:t>
      </w:r>
      <w:r w:rsidRPr="00815134">
        <w:rPr>
          <w:i/>
          <w:color w:val="000000"/>
          <w:szCs w:val="28"/>
        </w:rPr>
        <w:t xml:space="preserve"> №</w:t>
      </w:r>
      <w:r>
        <w:rPr>
          <w:i/>
          <w:color w:val="000000"/>
          <w:szCs w:val="28"/>
        </w:rPr>
        <w:t xml:space="preserve"> 43</w:t>
      </w:r>
      <w:r w:rsidRPr="00815134">
        <w:rPr>
          <w:i/>
          <w:color w:val="000000"/>
          <w:szCs w:val="28"/>
        </w:rPr>
        <w:t>)</w:t>
      </w:r>
    </w:p>
    <w:p w:rsidR="008C789A" w:rsidRPr="00FA6C80" w:rsidRDefault="008C789A" w:rsidP="00071BE0">
      <w:pPr>
        <w:widowControl w:val="0"/>
        <w:numPr>
          <w:ilvl w:val="0"/>
          <w:numId w:val="15"/>
        </w:numPr>
        <w:shd w:val="clear" w:color="auto" w:fill="FFFFFF"/>
        <w:tabs>
          <w:tab w:val="left" w:pos="715"/>
          <w:tab w:val="left" w:pos="1066"/>
        </w:tabs>
        <w:autoSpaceDE w:val="0"/>
        <w:spacing w:before="10" w:line="322" w:lineRule="exact"/>
        <w:ind w:left="715"/>
        <w:jc w:val="both"/>
        <w:rPr>
          <w:color w:val="000000"/>
          <w:spacing w:val="-2"/>
          <w:szCs w:val="28"/>
        </w:rPr>
      </w:pPr>
      <w:r>
        <w:rPr>
          <w:color w:val="000000"/>
          <w:szCs w:val="28"/>
        </w:rPr>
        <w:t>установление системы критериев, используемых для определения</w:t>
      </w:r>
    </w:p>
    <w:p w:rsidR="008C789A" w:rsidRPr="00251090" w:rsidRDefault="008C789A" w:rsidP="00071BE0">
      <w:pPr>
        <w:widowControl w:val="0"/>
        <w:shd w:val="clear" w:color="auto" w:fill="FFFFFF"/>
        <w:tabs>
          <w:tab w:val="left" w:pos="715"/>
          <w:tab w:val="left" w:pos="1066"/>
        </w:tabs>
        <w:autoSpaceDE w:val="0"/>
        <w:spacing w:before="10" w:line="322" w:lineRule="exact"/>
        <w:jc w:val="both"/>
        <w:rPr>
          <w:i/>
          <w:color w:val="000000"/>
          <w:spacing w:val="-2"/>
          <w:szCs w:val="28"/>
        </w:rPr>
      </w:pPr>
      <w:r>
        <w:rPr>
          <w:color w:val="000000"/>
          <w:szCs w:val="28"/>
        </w:rPr>
        <w:t>доступности для потребителей услуг организаций коммунального комплекса;</w:t>
      </w:r>
      <w:r>
        <w:rPr>
          <w:i/>
          <w:color w:val="000000"/>
          <w:szCs w:val="28"/>
        </w:rPr>
        <w:t>(пункт в редакции решения Совета депутатов Ленинского сельского поселения Починковского района Смоленской области от 29.04.2013 № 10)</w:t>
      </w:r>
    </w:p>
    <w:p w:rsidR="008C789A" w:rsidRPr="00666B11" w:rsidRDefault="008C789A" w:rsidP="00071BE0">
      <w:pPr>
        <w:widowControl w:val="0"/>
        <w:shd w:val="clear" w:color="auto" w:fill="FFFFFF"/>
        <w:tabs>
          <w:tab w:val="left" w:pos="715"/>
          <w:tab w:val="left" w:pos="1066"/>
        </w:tabs>
        <w:autoSpaceDE w:val="0"/>
        <w:spacing w:line="322" w:lineRule="exact"/>
        <w:jc w:val="both"/>
        <w:rPr>
          <w:i/>
          <w:color w:val="000000"/>
          <w:spacing w:val="-3"/>
          <w:szCs w:val="28"/>
        </w:rPr>
      </w:pPr>
      <w:r>
        <w:rPr>
          <w:color w:val="000000"/>
          <w:spacing w:val="7"/>
          <w:szCs w:val="28"/>
        </w:rPr>
        <w:tab/>
        <w:t xml:space="preserve">5) </w:t>
      </w:r>
      <w:r w:rsidRPr="00666B11">
        <w:rPr>
          <w:i/>
          <w:color w:val="000000"/>
          <w:spacing w:val="7"/>
          <w:szCs w:val="28"/>
        </w:rPr>
        <w:t>пункт признан  утратившим силу решением Совета депутатов Ленинского сельского поселения Починковского района Смол</w:t>
      </w:r>
      <w:r>
        <w:rPr>
          <w:i/>
          <w:color w:val="000000"/>
          <w:spacing w:val="7"/>
          <w:szCs w:val="28"/>
        </w:rPr>
        <w:t>енской области от 11.12.2012 №43</w:t>
      </w:r>
    </w:p>
    <w:p w:rsidR="008C789A" w:rsidRPr="00EE2163" w:rsidRDefault="008C789A" w:rsidP="00666B11">
      <w:pPr>
        <w:widowControl w:val="0"/>
        <w:shd w:val="clear" w:color="auto" w:fill="FFFFFF"/>
        <w:tabs>
          <w:tab w:val="left" w:pos="715"/>
          <w:tab w:val="left" w:pos="1066"/>
        </w:tabs>
        <w:autoSpaceDE w:val="0"/>
        <w:spacing w:before="38" w:line="302" w:lineRule="exact"/>
        <w:jc w:val="both"/>
        <w:rPr>
          <w:color w:val="000000"/>
          <w:spacing w:val="2"/>
          <w:szCs w:val="28"/>
        </w:rPr>
      </w:pPr>
      <w:r>
        <w:rPr>
          <w:color w:val="000000"/>
          <w:spacing w:val="5"/>
          <w:szCs w:val="28"/>
        </w:rPr>
        <w:tab/>
        <w:t>6) утверждение  технических заданий по разработке инвестиционных</w:t>
      </w:r>
    </w:p>
    <w:p w:rsidR="008C789A" w:rsidRPr="00A15F8A" w:rsidRDefault="008C789A" w:rsidP="00071BE0">
      <w:pPr>
        <w:widowControl w:val="0"/>
        <w:shd w:val="clear" w:color="auto" w:fill="FFFFFF"/>
        <w:tabs>
          <w:tab w:val="left" w:pos="715"/>
          <w:tab w:val="left" w:pos="1066"/>
        </w:tabs>
        <w:autoSpaceDE w:val="0"/>
        <w:spacing w:before="38" w:line="302" w:lineRule="exact"/>
        <w:jc w:val="both"/>
        <w:rPr>
          <w:i/>
          <w:color w:val="000000"/>
          <w:spacing w:val="2"/>
          <w:szCs w:val="28"/>
        </w:rPr>
      </w:pPr>
      <w:r>
        <w:rPr>
          <w:color w:val="000000"/>
          <w:spacing w:val="5"/>
          <w:szCs w:val="28"/>
        </w:rPr>
        <w:t xml:space="preserve">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5"/>
          <w:szCs w:val="28"/>
        </w:rPr>
        <w:t>(пункт в редакции решения Совета депутатов Ленинского сельского поселения Починковского района Смоленской области от 26.01.2016 № 01)</w:t>
      </w:r>
    </w:p>
    <w:p w:rsidR="008C789A" w:rsidRDefault="008C789A" w:rsidP="00666B11">
      <w:pPr>
        <w:widowControl w:val="0"/>
        <w:shd w:val="clear" w:color="auto" w:fill="FFFFFF"/>
        <w:tabs>
          <w:tab w:val="left" w:pos="1066"/>
        </w:tabs>
        <w:autoSpaceDE w:val="0"/>
        <w:spacing w:before="38" w:line="302" w:lineRule="exact"/>
        <w:jc w:val="both"/>
        <w:rPr>
          <w:color w:val="000000"/>
          <w:spacing w:val="2"/>
          <w:szCs w:val="28"/>
        </w:rPr>
      </w:pPr>
      <w:r>
        <w:rPr>
          <w:color w:val="000000"/>
          <w:spacing w:val="2"/>
          <w:szCs w:val="28"/>
        </w:rPr>
        <w:t xml:space="preserve">         7) рассмотрение проектов инвестиционных программ организаций</w:t>
      </w:r>
    </w:p>
    <w:p w:rsidR="008C789A" w:rsidRPr="00A15F8A" w:rsidRDefault="008C789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№01)</w:t>
      </w:r>
    </w:p>
    <w:p w:rsidR="008C789A" w:rsidRPr="00F378BE" w:rsidRDefault="008C789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         7.1) участие в профилактике терроризма и экстремизма, а также минимизации (или) ликвидации последствий проявлений терроризма и экстремизма в границах сельского поселения; </w:t>
      </w:r>
      <w:r>
        <w:rPr>
          <w:i/>
          <w:color w:val="000000"/>
          <w:spacing w:val="2"/>
          <w:szCs w:val="28"/>
        </w:rPr>
        <w:t>( пункт введен решением Совета депутатов Ленинского сельского поселения Починковского района Смоленской области от 01.12.2011 № 31)</w:t>
      </w:r>
    </w:p>
    <w:p w:rsidR="008C789A" w:rsidRDefault="008C789A" w:rsidP="00071BE0">
      <w:pPr>
        <w:widowControl w:val="0"/>
        <w:numPr>
          <w:ilvl w:val="0"/>
          <w:numId w:val="14"/>
        </w:numPr>
        <w:shd w:val="clear" w:color="auto" w:fill="FFFFFF"/>
        <w:tabs>
          <w:tab w:val="left" w:pos="797"/>
          <w:tab w:val="left" w:pos="1094"/>
        </w:tabs>
        <w:autoSpaceDE w:val="0"/>
        <w:spacing w:line="322" w:lineRule="exact"/>
        <w:ind w:left="797"/>
        <w:jc w:val="both"/>
        <w:rPr>
          <w:i/>
          <w:color w:val="000000"/>
          <w:szCs w:val="28"/>
        </w:rPr>
      </w:pP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666B11" w:rsidRDefault="008C789A" w:rsidP="00666B11">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11.12.2012 № 43</w:t>
      </w:r>
      <w:r w:rsidRPr="00666B11">
        <w:rPr>
          <w:i/>
          <w:color w:val="000000"/>
          <w:szCs w:val="28"/>
        </w:rPr>
        <w:t xml:space="preserve"> </w:t>
      </w:r>
    </w:p>
    <w:p w:rsidR="008C789A" w:rsidRPr="00BF3AE1" w:rsidRDefault="008C789A" w:rsidP="00666B11">
      <w:pPr>
        <w:widowControl w:val="0"/>
        <w:numPr>
          <w:ilvl w:val="0"/>
          <w:numId w:val="14"/>
        </w:numPr>
        <w:shd w:val="clear" w:color="auto" w:fill="FFFFFF"/>
        <w:tabs>
          <w:tab w:val="left" w:pos="797"/>
          <w:tab w:val="left" w:pos="1094"/>
        </w:tabs>
        <w:autoSpaceDE w:val="0"/>
        <w:spacing w:line="322" w:lineRule="exact"/>
        <w:ind w:left="797"/>
        <w:jc w:val="both"/>
        <w:rPr>
          <w:color w:val="000000"/>
          <w:szCs w:val="28"/>
        </w:rPr>
      </w:pPr>
      <w:r>
        <w:rPr>
          <w:color w:val="000000"/>
          <w:spacing w:val="3"/>
          <w:szCs w:val="28"/>
        </w:rPr>
        <w:t>опубликование информации о тарифах и надбавках,  инвестиционных</w:t>
      </w:r>
    </w:p>
    <w:p w:rsidR="008C789A" w:rsidRPr="00BF3AE1" w:rsidRDefault="008C789A" w:rsidP="00BF3AE1">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 xml:space="preserve">программах организаций коммунального комплекса, а также о результатах мониторинга выполнения этих программ;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11.12.2012 №43)</w:t>
      </w:r>
    </w:p>
    <w:p w:rsidR="008C789A" w:rsidRDefault="008C789A" w:rsidP="00071BE0">
      <w:pPr>
        <w:jc w:val="both"/>
        <w:rPr>
          <w:rFonts w:ascii="Arial" w:hAnsi="Arial"/>
          <w:sz w:val="2"/>
          <w:szCs w:val="2"/>
        </w:rPr>
      </w:pPr>
    </w:p>
    <w:p w:rsidR="008C789A" w:rsidRDefault="008C789A" w:rsidP="00071BE0">
      <w:pPr>
        <w:widowControl w:val="0"/>
        <w:numPr>
          <w:ilvl w:val="0"/>
          <w:numId w:val="6"/>
        </w:numPr>
        <w:shd w:val="clear" w:color="auto" w:fill="FFFFFF"/>
        <w:tabs>
          <w:tab w:val="left" w:pos="806"/>
          <w:tab w:val="left" w:pos="1272"/>
        </w:tabs>
        <w:autoSpaceDE w:val="0"/>
        <w:spacing w:line="322" w:lineRule="exact"/>
        <w:ind w:left="806"/>
        <w:jc w:val="both"/>
        <w:rPr>
          <w:color w:val="000000"/>
          <w:spacing w:val="2"/>
          <w:szCs w:val="28"/>
        </w:rPr>
      </w:pPr>
      <w:r>
        <w:rPr>
          <w:color w:val="000000"/>
          <w:spacing w:val="2"/>
          <w:szCs w:val="28"/>
        </w:rPr>
        <w:t>участие в разработке проектов договоров, заключаемых в целях</w:t>
      </w:r>
    </w:p>
    <w:p w:rsidR="008C789A" w:rsidRPr="00A15F8A" w:rsidRDefault="008C789A" w:rsidP="00071BE0">
      <w:pPr>
        <w:widowControl w:val="0"/>
        <w:shd w:val="clear" w:color="auto" w:fill="FFFFFF"/>
        <w:tabs>
          <w:tab w:val="left" w:pos="806"/>
          <w:tab w:val="left" w:pos="1272"/>
        </w:tabs>
        <w:autoSpaceDE w:val="0"/>
        <w:spacing w:line="322" w:lineRule="exact"/>
        <w:jc w:val="both"/>
        <w:rPr>
          <w:i/>
          <w:color w:val="000000"/>
          <w:spacing w:val="2"/>
          <w:szCs w:val="28"/>
        </w:rPr>
      </w:pPr>
      <w:r>
        <w:rPr>
          <w:color w:val="000000"/>
          <w:spacing w:val="2"/>
          <w:szCs w:val="28"/>
        </w:rPr>
        <w:t xml:space="preserve">развития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 01)</w:t>
      </w:r>
    </w:p>
    <w:p w:rsidR="008C789A" w:rsidRDefault="008C789A" w:rsidP="00071BE0">
      <w:pPr>
        <w:widowControl w:val="0"/>
        <w:shd w:val="clear" w:color="auto" w:fill="FFFFFF"/>
        <w:tabs>
          <w:tab w:val="left" w:pos="806"/>
          <w:tab w:val="left" w:pos="1272"/>
        </w:tabs>
        <w:autoSpaceDE w:val="0"/>
        <w:spacing w:line="322" w:lineRule="exact"/>
        <w:ind w:left="806"/>
        <w:jc w:val="both"/>
        <w:rPr>
          <w:color w:val="000000"/>
          <w:szCs w:val="28"/>
        </w:rPr>
      </w:pPr>
      <w:r>
        <w:rPr>
          <w:color w:val="000000"/>
          <w:szCs w:val="28"/>
        </w:rPr>
        <w:t xml:space="preserve">11) заключают с организациями коммунального комплекса договоры, </w:t>
      </w:r>
    </w:p>
    <w:p w:rsidR="008C789A" w:rsidRPr="000934C5" w:rsidRDefault="008C789A" w:rsidP="00071BE0">
      <w:pPr>
        <w:widowControl w:val="0"/>
        <w:shd w:val="clear" w:color="auto" w:fill="FFFFFF"/>
        <w:tabs>
          <w:tab w:val="left" w:pos="806"/>
          <w:tab w:val="left" w:pos="1272"/>
        </w:tabs>
        <w:autoSpaceDE w:val="0"/>
        <w:spacing w:line="322" w:lineRule="exact"/>
        <w:jc w:val="both"/>
        <w:rPr>
          <w:i/>
          <w:color w:val="000000"/>
          <w:spacing w:val="1"/>
          <w:szCs w:val="28"/>
        </w:rPr>
      </w:pPr>
      <w:r>
        <w:rPr>
          <w:color w:val="000000"/>
          <w:szCs w:val="28"/>
        </w:rPr>
        <w:t xml:space="preserve">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коммунальных отходов; </w:t>
      </w:r>
      <w:r>
        <w:rPr>
          <w:i/>
          <w:color w:val="000000"/>
          <w:szCs w:val="28"/>
        </w:rPr>
        <w:t xml:space="preserve">(пункт в редакции решения Совета депутатов Ленинского сельского поселения </w:t>
      </w:r>
      <w:r>
        <w:rPr>
          <w:i/>
          <w:color w:val="000000"/>
          <w:szCs w:val="28"/>
        </w:rPr>
        <w:lastRenderedPageBreak/>
        <w:t>Починковского района Смоленской области от 26.01.2016 № 01)</w:t>
      </w:r>
    </w:p>
    <w:p w:rsidR="008C789A" w:rsidRDefault="008C789A" w:rsidP="00BF3AE1">
      <w:pPr>
        <w:widowControl w:val="0"/>
        <w:shd w:val="clear" w:color="auto" w:fill="FFFFFF"/>
        <w:tabs>
          <w:tab w:val="left" w:pos="806"/>
          <w:tab w:val="left" w:pos="1272"/>
        </w:tabs>
        <w:autoSpaceDE w:val="0"/>
        <w:spacing w:line="322" w:lineRule="exact"/>
        <w:ind w:left="806"/>
        <w:jc w:val="both"/>
        <w:rPr>
          <w:color w:val="000000"/>
          <w:spacing w:val="4"/>
          <w:szCs w:val="28"/>
        </w:rPr>
      </w:pPr>
      <w:r>
        <w:rPr>
          <w:color w:val="000000"/>
          <w:spacing w:val="4"/>
          <w:szCs w:val="28"/>
        </w:rPr>
        <w:t>12) осуществление мониторинга выполнения   инвестиционных программ;</w:t>
      </w:r>
    </w:p>
    <w:p w:rsidR="008C789A" w:rsidRPr="00BF3AE1" w:rsidRDefault="008C789A" w:rsidP="00BF3AE1">
      <w:pPr>
        <w:widowControl w:val="0"/>
        <w:shd w:val="clear" w:color="auto" w:fill="FFFFFF"/>
        <w:tabs>
          <w:tab w:val="left" w:pos="806"/>
          <w:tab w:val="left" w:pos="1272"/>
        </w:tabs>
        <w:autoSpaceDE w:val="0"/>
        <w:spacing w:line="322" w:lineRule="exact"/>
        <w:jc w:val="both"/>
        <w:rPr>
          <w:i/>
          <w:color w:val="000000"/>
          <w:spacing w:val="1"/>
          <w:szCs w:val="28"/>
        </w:rPr>
      </w:pPr>
      <w:r w:rsidRPr="00BF3AE1">
        <w:rPr>
          <w:i/>
          <w:color w:val="000000"/>
          <w:spacing w:val="4"/>
          <w:szCs w:val="28"/>
        </w:rPr>
        <w:t>(пункт в редакции решения Совета депутатов</w:t>
      </w:r>
      <w:r>
        <w:rPr>
          <w:i/>
          <w:color w:val="000000"/>
          <w:spacing w:val="4"/>
          <w:szCs w:val="28"/>
        </w:rPr>
        <w:t xml:space="preserve"> Ленинского сельского поселения Починковского района Смоленской области от 11.12.2012 № 43)</w:t>
      </w:r>
    </w:p>
    <w:p w:rsidR="008C789A" w:rsidRPr="00BF3AE1" w:rsidRDefault="008C789A" w:rsidP="00071BE0">
      <w:pPr>
        <w:widowControl w:val="0"/>
        <w:shd w:val="clear" w:color="auto" w:fill="FFFFFF"/>
        <w:tabs>
          <w:tab w:val="left" w:pos="806"/>
          <w:tab w:val="left" w:pos="1272"/>
        </w:tabs>
        <w:autoSpaceDE w:val="0"/>
        <w:spacing w:before="5" w:line="322" w:lineRule="exact"/>
        <w:jc w:val="both"/>
        <w:rPr>
          <w:i/>
          <w:color w:val="000000"/>
          <w:spacing w:val="1"/>
          <w:szCs w:val="28"/>
        </w:rPr>
      </w:pPr>
      <w:r>
        <w:rPr>
          <w:color w:val="000000"/>
          <w:spacing w:val="4"/>
          <w:szCs w:val="28"/>
        </w:rPr>
        <w:tab/>
        <w:t xml:space="preserve">13) </w:t>
      </w:r>
      <w:r>
        <w:rPr>
          <w:i/>
          <w:color w:val="000000"/>
          <w:spacing w:val="4"/>
          <w:szCs w:val="28"/>
        </w:rPr>
        <w:t>пункт признан утратившим силу решением Совета депутатов Ленинского сельского поселения Починковского района Смоленской области от 11.12.2012 №43</w:t>
      </w:r>
    </w:p>
    <w:p w:rsidR="008C789A" w:rsidRDefault="008C789A" w:rsidP="00071BE0">
      <w:pPr>
        <w:widowControl w:val="0"/>
        <w:shd w:val="clear" w:color="auto" w:fill="FFFFFF"/>
        <w:tabs>
          <w:tab w:val="left" w:pos="806"/>
          <w:tab w:val="left" w:pos="1272"/>
        </w:tabs>
        <w:autoSpaceDE w:val="0"/>
        <w:spacing w:line="322" w:lineRule="exact"/>
        <w:ind w:left="801"/>
        <w:jc w:val="both"/>
        <w:rPr>
          <w:color w:val="000000"/>
          <w:spacing w:val="4"/>
          <w:szCs w:val="28"/>
        </w:rPr>
      </w:pPr>
      <w:r>
        <w:rPr>
          <w:color w:val="000000"/>
          <w:spacing w:val="4"/>
          <w:szCs w:val="28"/>
        </w:rPr>
        <w:tab/>
        <w:t>14) принятие решений и выдача предписаний в пределах своих</w:t>
      </w:r>
    </w:p>
    <w:p w:rsidR="008C789A" w:rsidRDefault="008C789A" w:rsidP="00071BE0">
      <w:pPr>
        <w:widowControl w:val="0"/>
        <w:shd w:val="clear" w:color="auto" w:fill="FFFFFF"/>
        <w:tabs>
          <w:tab w:val="left" w:pos="806"/>
          <w:tab w:val="left" w:pos="1272"/>
        </w:tabs>
        <w:autoSpaceDE w:val="0"/>
        <w:spacing w:line="322" w:lineRule="exact"/>
        <w:jc w:val="both"/>
        <w:rPr>
          <w:color w:val="000000"/>
          <w:szCs w:val="28"/>
        </w:rPr>
      </w:pPr>
      <w:r>
        <w:rPr>
          <w:color w:val="000000"/>
          <w:spacing w:val="4"/>
          <w:szCs w:val="28"/>
        </w:rPr>
        <w:t>полномочий, установленных Федеральным законом «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8C789A" w:rsidRDefault="008C789A" w:rsidP="00071BE0">
      <w:pPr>
        <w:shd w:val="clear" w:color="auto" w:fill="FFFFFF"/>
        <w:tabs>
          <w:tab w:val="left" w:pos="1344"/>
        </w:tabs>
        <w:spacing w:line="322" w:lineRule="exact"/>
        <w:ind w:left="797" w:firstLine="4"/>
        <w:jc w:val="both"/>
        <w:rPr>
          <w:color w:val="000000"/>
          <w:spacing w:val="-14"/>
          <w:szCs w:val="28"/>
        </w:rPr>
      </w:pPr>
      <w:r>
        <w:rPr>
          <w:color w:val="000000"/>
          <w:spacing w:val="-14"/>
          <w:szCs w:val="28"/>
        </w:rPr>
        <w:t>15)  запрос информации  в организациях коммунального комплекса, предусмотренной</w:t>
      </w:r>
    </w:p>
    <w:p w:rsidR="008C789A" w:rsidRDefault="008C789A" w:rsidP="00071BE0">
      <w:pPr>
        <w:shd w:val="clear" w:color="auto" w:fill="FFFFFF"/>
        <w:tabs>
          <w:tab w:val="left" w:pos="1344"/>
        </w:tabs>
        <w:spacing w:line="322" w:lineRule="exact"/>
        <w:jc w:val="both"/>
        <w:rPr>
          <w:color w:val="000000"/>
          <w:spacing w:val="-3"/>
          <w:szCs w:val="28"/>
        </w:rPr>
      </w:pPr>
      <w:r>
        <w:rPr>
          <w:color w:val="000000"/>
          <w:spacing w:val="-14"/>
          <w:szCs w:val="28"/>
        </w:rPr>
        <w:t>Федеральным законом « Об основах регулирования тарифов организаций коммунального комплекса» и  нормативными правовыми актами Российской Федерации;</w:t>
      </w:r>
    </w:p>
    <w:p w:rsidR="008C789A" w:rsidRDefault="008C789A" w:rsidP="00071BE0">
      <w:pPr>
        <w:widowControl w:val="0"/>
        <w:shd w:val="clear" w:color="auto" w:fill="FFFFFF"/>
        <w:tabs>
          <w:tab w:val="left" w:pos="797"/>
          <w:tab w:val="left" w:pos="1210"/>
        </w:tabs>
        <w:autoSpaceDE w:val="0"/>
        <w:spacing w:line="322" w:lineRule="exact"/>
        <w:ind w:left="797"/>
        <w:jc w:val="both"/>
        <w:rPr>
          <w:color w:val="000000"/>
          <w:spacing w:val="2"/>
          <w:szCs w:val="28"/>
        </w:rPr>
      </w:pPr>
      <w:r>
        <w:rPr>
          <w:color w:val="000000"/>
          <w:spacing w:val="2"/>
          <w:szCs w:val="28"/>
        </w:rPr>
        <w:t>16)  учет муниципального жилищного фонда;</w:t>
      </w:r>
    </w:p>
    <w:p w:rsidR="008C789A" w:rsidRDefault="008C789A" w:rsidP="00071BE0">
      <w:pPr>
        <w:widowControl w:val="0"/>
        <w:numPr>
          <w:ilvl w:val="0"/>
          <w:numId w:val="10"/>
        </w:numPr>
        <w:shd w:val="clear" w:color="auto" w:fill="FFFFFF"/>
        <w:tabs>
          <w:tab w:val="left" w:pos="797"/>
          <w:tab w:val="left" w:pos="1210"/>
        </w:tabs>
        <w:autoSpaceDE w:val="0"/>
        <w:spacing w:line="322" w:lineRule="exact"/>
        <w:ind w:left="797"/>
        <w:jc w:val="both"/>
        <w:rPr>
          <w:color w:val="000000"/>
          <w:szCs w:val="28"/>
        </w:rPr>
      </w:pPr>
      <w:r>
        <w:rPr>
          <w:color w:val="000000"/>
          <w:szCs w:val="28"/>
        </w:rPr>
        <w:t xml:space="preserve"> установление размера дохода, приходящегося на каждого члена семьи, и</w:t>
      </w:r>
    </w:p>
    <w:p w:rsidR="008C789A" w:rsidRDefault="008C789A" w:rsidP="00071BE0">
      <w:pPr>
        <w:widowControl w:val="0"/>
        <w:shd w:val="clear" w:color="auto" w:fill="FFFFFF"/>
        <w:tabs>
          <w:tab w:val="left" w:pos="797"/>
          <w:tab w:val="left" w:pos="1210"/>
        </w:tabs>
        <w:autoSpaceDE w:val="0"/>
        <w:spacing w:line="322" w:lineRule="exact"/>
        <w:jc w:val="both"/>
        <w:rPr>
          <w:color w:val="000000"/>
          <w:szCs w:val="28"/>
        </w:rPr>
      </w:pPr>
      <w:r>
        <w:rPr>
          <w:color w:val="000000"/>
          <w:szCs w:val="28"/>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789A" w:rsidRDefault="008C789A" w:rsidP="00071BE0">
      <w:pPr>
        <w:jc w:val="both"/>
        <w:rPr>
          <w:rFonts w:ascii="Arial" w:hAnsi="Arial"/>
          <w:sz w:val="2"/>
          <w:szCs w:val="2"/>
        </w:rPr>
      </w:pPr>
    </w:p>
    <w:p w:rsidR="008C789A" w:rsidRDefault="008C789A" w:rsidP="00071BE0">
      <w:pPr>
        <w:widowControl w:val="0"/>
        <w:shd w:val="clear" w:color="auto" w:fill="FFFFFF"/>
        <w:tabs>
          <w:tab w:val="left" w:pos="759"/>
          <w:tab w:val="left" w:pos="1416"/>
        </w:tabs>
        <w:autoSpaceDE w:val="0"/>
        <w:spacing w:line="322" w:lineRule="exact"/>
        <w:ind w:left="797"/>
        <w:jc w:val="both"/>
        <w:rPr>
          <w:color w:val="000000"/>
          <w:spacing w:val="4"/>
          <w:szCs w:val="28"/>
        </w:rPr>
      </w:pPr>
      <w:r>
        <w:rPr>
          <w:color w:val="000000"/>
          <w:spacing w:val="4"/>
          <w:szCs w:val="28"/>
        </w:rPr>
        <w:t>18) ведение в установленном порядке учета граждан в качестве</w:t>
      </w:r>
    </w:p>
    <w:p w:rsidR="008C789A" w:rsidRDefault="008C789A" w:rsidP="00071BE0">
      <w:pPr>
        <w:widowControl w:val="0"/>
        <w:shd w:val="clear" w:color="auto" w:fill="FFFFFF"/>
        <w:tabs>
          <w:tab w:val="left" w:pos="759"/>
          <w:tab w:val="left" w:pos="1416"/>
        </w:tabs>
        <w:autoSpaceDE w:val="0"/>
        <w:spacing w:line="322" w:lineRule="exact"/>
        <w:jc w:val="both"/>
        <w:rPr>
          <w:color w:val="000000"/>
          <w:spacing w:val="4"/>
          <w:szCs w:val="28"/>
        </w:rPr>
      </w:pPr>
      <w:r>
        <w:rPr>
          <w:color w:val="000000"/>
          <w:spacing w:val="4"/>
          <w:szCs w:val="28"/>
        </w:rPr>
        <w:t>нуждающихся в жилых помещениях, предоставляемых по договорам социального найма;</w:t>
      </w:r>
    </w:p>
    <w:p w:rsidR="008C789A" w:rsidRPr="00ED2565" w:rsidRDefault="008C789A" w:rsidP="00071BE0">
      <w:pPr>
        <w:widowControl w:val="0"/>
        <w:shd w:val="clear" w:color="auto" w:fill="FFFFFF"/>
        <w:tabs>
          <w:tab w:val="left" w:pos="759"/>
          <w:tab w:val="left" w:pos="1416"/>
          <w:tab w:val="left" w:pos="9000"/>
        </w:tabs>
        <w:autoSpaceDE w:val="0"/>
        <w:spacing w:line="322" w:lineRule="exact"/>
        <w:jc w:val="both"/>
        <w:rPr>
          <w:i/>
          <w:color w:val="000000"/>
          <w:spacing w:val="1"/>
          <w:szCs w:val="28"/>
        </w:rPr>
      </w:pPr>
      <w:r>
        <w:rPr>
          <w:color w:val="000000"/>
          <w:spacing w:val="2"/>
          <w:szCs w:val="28"/>
        </w:rPr>
        <w:tab/>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i/>
          <w:color w:val="000000"/>
          <w:spacing w:val="2"/>
          <w:szCs w:val="28"/>
        </w:rPr>
        <w:t>(</w:t>
      </w:r>
      <w:r w:rsidRPr="00ED2565">
        <w:rPr>
          <w:i/>
          <w:color w:val="000000"/>
          <w:spacing w:val="2"/>
          <w:szCs w:val="28"/>
        </w:rPr>
        <w:t xml:space="preserve"> пункт в редакции решения Совета депутатов Ленинского сельского поселения Починковского района Смоленской области от</w:t>
      </w:r>
      <w:r>
        <w:rPr>
          <w:i/>
          <w:color w:val="000000"/>
          <w:spacing w:val="2"/>
          <w:szCs w:val="28"/>
        </w:rPr>
        <w:t xml:space="preserve"> 11.12.2012 </w:t>
      </w:r>
      <w:r w:rsidRPr="00ED2565">
        <w:rPr>
          <w:i/>
          <w:color w:val="000000"/>
          <w:spacing w:val="2"/>
          <w:szCs w:val="28"/>
        </w:rPr>
        <w:t xml:space="preserve"> №</w:t>
      </w:r>
      <w:r>
        <w:rPr>
          <w:i/>
          <w:color w:val="000000"/>
          <w:spacing w:val="2"/>
          <w:szCs w:val="28"/>
        </w:rPr>
        <w:t xml:space="preserve"> 43)</w:t>
      </w:r>
    </w:p>
    <w:p w:rsidR="008C789A" w:rsidRDefault="008C789A" w:rsidP="00071BE0">
      <w:pPr>
        <w:jc w:val="both"/>
        <w:rPr>
          <w:rFonts w:ascii="Arial" w:hAnsi="Arial"/>
          <w:sz w:val="2"/>
          <w:szCs w:val="2"/>
        </w:rPr>
      </w:pPr>
    </w:p>
    <w:p w:rsidR="008C789A" w:rsidRDefault="008C789A" w:rsidP="00071BE0">
      <w:pPr>
        <w:widowControl w:val="0"/>
        <w:shd w:val="clear" w:color="auto" w:fill="FFFFFF"/>
        <w:tabs>
          <w:tab w:val="left" w:pos="730"/>
          <w:tab w:val="left" w:pos="1181"/>
        </w:tabs>
        <w:autoSpaceDE w:val="0"/>
        <w:spacing w:line="322" w:lineRule="exact"/>
        <w:ind w:left="730"/>
        <w:jc w:val="both"/>
        <w:rPr>
          <w:color w:val="000000"/>
          <w:spacing w:val="2"/>
          <w:szCs w:val="28"/>
        </w:rPr>
      </w:pPr>
      <w:r>
        <w:rPr>
          <w:color w:val="000000"/>
          <w:spacing w:val="2"/>
          <w:szCs w:val="28"/>
        </w:rPr>
        <w:t>20) принятие в установленном порядке решений о переводе жилых</w:t>
      </w:r>
    </w:p>
    <w:p w:rsidR="008C789A" w:rsidRDefault="008C789A" w:rsidP="00071BE0">
      <w:pPr>
        <w:widowControl w:val="0"/>
        <w:shd w:val="clear" w:color="auto" w:fill="FFFFFF"/>
        <w:tabs>
          <w:tab w:val="left" w:pos="730"/>
          <w:tab w:val="left" w:pos="1181"/>
        </w:tabs>
        <w:autoSpaceDE w:val="0"/>
        <w:spacing w:line="322" w:lineRule="exact"/>
        <w:jc w:val="both"/>
        <w:rPr>
          <w:color w:val="000000"/>
          <w:spacing w:val="-1"/>
          <w:szCs w:val="28"/>
        </w:rPr>
      </w:pPr>
      <w:r>
        <w:rPr>
          <w:color w:val="000000"/>
          <w:spacing w:val="2"/>
          <w:szCs w:val="28"/>
        </w:rPr>
        <w:t>помещений в нежилые помещения и нежилые помещения в жилые помещения;</w:t>
      </w:r>
    </w:p>
    <w:p w:rsidR="008C789A" w:rsidRDefault="008C789A" w:rsidP="00071BE0">
      <w:pPr>
        <w:widowControl w:val="0"/>
        <w:numPr>
          <w:ilvl w:val="0"/>
          <w:numId w:val="17"/>
        </w:numPr>
        <w:shd w:val="clear" w:color="auto" w:fill="FFFFFF"/>
        <w:tabs>
          <w:tab w:val="left" w:pos="730"/>
          <w:tab w:val="left" w:pos="1181"/>
        </w:tabs>
        <w:autoSpaceDE w:val="0"/>
        <w:spacing w:line="322" w:lineRule="exact"/>
        <w:ind w:left="730"/>
        <w:jc w:val="both"/>
        <w:rPr>
          <w:color w:val="000000"/>
          <w:szCs w:val="28"/>
        </w:rPr>
      </w:pPr>
      <w:r>
        <w:rPr>
          <w:color w:val="000000"/>
          <w:szCs w:val="28"/>
        </w:rPr>
        <w:t>согласование переустройства и перепланировки жилых помещений;</w:t>
      </w:r>
    </w:p>
    <w:p w:rsidR="008C789A" w:rsidRDefault="008C789A" w:rsidP="00071BE0">
      <w:pPr>
        <w:shd w:val="clear" w:color="auto" w:fill="FFFFFF"/>
        <w:tabs>
          <w:tab w:val="left" w:pos="1282"/>
        </w:tabs>
        <w:spacing w:line="322" w:lineRule="exact"/>
        <w:ind w:left="730"/>
        <w:jc w:val="both"/>
        <w:rPr>
          <w:color w:val="000000"/>
          <w:spacing w:val="-5"/>
          <w:szCs w:val="28"/>
        </w:rPr>
      </w:pPr>
      <w:r>
        <w:rPr>
          <w:color w:val="000000"/>
          <w:spacing w:val="-5"/>
          <w:szCs w:val="28"/>
        </w:rPr>
        <w:t>22) признание в установленном порядке жилых помещений муниципального</w:t>
      </w:r>
    </w:p>
    <w:p w:rsidR="008C789A" w:rsidRDefault="008C789A" w:rsidP="00071BE0">
      <w:pPr>
        <w:shd w:val="clear" w:color="auto" w:fill="FFFFFF"/>
        <w:tabs>
          <w:tab w:val="left" w:pos="1282"/>
        </w:tabs>
        <w:spacing w:line="322" w:lineRule="exact"/>
        <w:jc w:val="both"/>
        <w:rPr>
          <w:color w:val="000000"/>
          <w:szCs w:val="28"/>
        </w:rPr>
      </w:pPr>
      <w:r>
        <w:rPr>
          <w:color w:val="000000"/>
          <w:spacing w:val="-5"/>
          <w:szCs w:val="28"/>
        </w:rPr>
        <w:t>жилищного фонда непригодным для проживания;</w:t>
      </w:r>
    </w:p>
    <w:p w:rsidR="008C789A" w:rsidRDefault="008C789A" w:rsidP="00071BE0">
      <w:pPr>
        <w:shd w:val="clear" w:color="auto" w:fill="FFFFFF"/>
        <w:tabs>
          <w:tab w:val="left" w:pos="1171"/>
        </w:tabs>
        <w:jc w:val="both"/>
        <w:rPr>
          <w:color w:val="000000"/>
          <w:spacing w:val="-5"/>
          <w:szCs w:val="28"/>
        </w:rPr>
      </w:pPr>
      <w:r>
        <w:rPr>
          <w:color w:val="000000"/>
          <w:spacing w:val="-5"/>
          <w:szCs w:val="28"/>
        </w:rPr>
        <w:t xml:space="preserve">            23) </w:t>
      </w:r>
      <w:r>
        <w:rPr>
          <w:i/>
          <w:color w:val="000000"/>
          <w:spacing w:val="-5"/>
          <w:szCs w:val="28"/>
        </w:rPr>
        <w:t>пункт признан утратившим силу решением Совета депутатов Ленинского сельского поселения Починковского района Смоленской области от 11.12.2012 № 43</w:t>
      </w:r>
    </w:p>
    <w:p w:rsidR="008C789A" w:rsidRDefault="008C789A" w:rsidP="00071BE0">
      <w:pPr>
        <w:shd w:val="clear" w:color="auto" w:fill="FFFFFF"/>
        <w:tabs>
          <w:tab w:val="left" w:pos="1171"/>
        </w:tabs>
        <w:ind w:left="708" w:firstLine="2"/>
        <w:jc w:val="both"/>
        <w:rPr>
          <w:color w:val="000000"/>
          <w:spacing w:val="-5"/>
          <w:szCs w:val="28"/>
        </w:rPr>
      </w:pPr>
      <w:r>
        <w:rPr>
          <w:color w:val="000000"/>
          <w:spacing w:val="-5"/>
          <w:szCs w:val="28"/>
        </w:rPr>
        <w:t>24) участие в профилактике терроризма и экстремизма, а также в минимизации и</w:t>
      </w:r>
    </w:p>
    <w:p w:rsidR="008C789A" w:rsidRDefault="008C789A" w:rsidP="00071BE0">
      <w:pPr>
        <w:shd w:val="clear" w:color="auto" w:fill="FFFFFF"/>
        <w:tabs>
          <w:tab w:val="left" w:pos="1171"/>
        </w:tabs>
        <w:jc w:val="both"/>
        <w:rPr>
          <w:color w:val="000000"/>
          <w:spacing w:val="-5"/>
          <w:szCs w:val="28"/>
        </w:rPr>
      </w:pPr>
      <w:r>
        <w:rPr>
          <w:color w:val="000000"/>
          <w:spacing w:val="-5"/>
          <w:szCs w:val="28"/>
        </w:rPr>
        <w:t>(или) ликвидации последствий проявлений терроризма и экстремизма в границах сельского поселения;</w:t>
      </w:r>
    </w:p>
    <w:p w:rsidR="008C789A" w:rsidRDefault="008C789A" w:rsidP="00071BE0">
      <w:pPr>
        <w:shd w:val="clear" w:color="auto" w:fill="FFFFFF"/>
        <w:tabs>
          <w:tab w:val="left" w:pos="1171"/>
        </w:tabs>
        <w:jc w:val="both"/>
        <w:rPr>
          <w:color w:val="000000"/>
          <w:spacing w:val="-5"/>
          <w:szCs w:val="28"/>
        </w:rPr>
      </w:pPr>
      <w:r>
        <w:rPr>
          <w:color w:val="000000"/>
          <w:spacing w:val="-5"/>
          <w:szCs w:val="28"/>
        </w:rPr>
        <w:t xml:space="preserve">           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w:t>
      </w:r>
      <w:r>
        <w:rPr>
          <w:color w:val="000000"/>
          <w:spacing w:val="-5"/>
          <w:szCs w:val="28"/>
        </w:rPr>
        <w:lastRenderedPageBreak/>
        <w:t xml:space="preserve">межнациональных (межэтнических) конфликтов; ( </w:t>
      </w:r>
      <w:r w:rsidRPr="003B192E">
        <w:rPr>
          <w:i/>
          <w:color w:val="000000"/>
          <w:spacing w:val="-5"/>
          <w:szCs w:val="28"/>
        </w:rPr>
        <w:t>пункт введен</w:t>
      </w:r>
      <w:r>
        <w:rPr>
          <w:i/>
          <w:color w:val="000000"/>
          <w:spacing w:val="-5"/>
          <w:szCs w:val="28"/>
        </w:rPr>
        <w:t xml:space="preserve"> решением Совета депутатов Ленинского сельского поселения Починковского района Смоленской области от 10.03.2014 № 08)</w:t>
      </w:r>
    </w:p>
    <w:p w:rsidR="008C789A" w:rsidRDefault="008C789A" w:rsidP="00071BE0">
      <w:pPr>
        <w:shd w:val="clear" w:color="auto" w:fill="FFFFFF"/>
        <w:tabs>
          <w:tab w:val="left" w:pos="1171"/>
        </w:tabs>
        <w:ind w:left="708" w:firstLine="2"/>
        <w:jc w:val="both"/>
        <w:rPr>
          <w:color w:val="000000"/>
          <w:spacing w:val="-5"/>
          <w:szCs w:val="28"/>
        </w:rPr>
      </w:pPr>
      <w:r>
        <w:rPr>
          <w:color w:val="000000"/>
          <w:spacing w:val="-5"/>
          <w:szCs w:val="28"/>
        </w:rPr>
        <w:t>25) участие в предупреждении и ликвидации последствий чрезвычайных</w:t>
      </w:r>
    </w:p>
    <w:p w:rsidR="008C789A" w:rsidRPr="006A66A4" w:rsidRDefault="008C789A" w:rsidP="00071BE0">
      <w:pPr>
        <w:shd w:val="clear" w:color="auto" w:fill="FFFFFF"/>
        <w:tabs>
          <w:tab w:val="left" w:pos="1171"/>
        </w:tabs>
        <w:jc w:val="both"/>
        <w:rPr>
          <w:color w:val="000000"/>
          <w:spacing w:val="-3"/>
          <w:szCs w:val="28"/>
        </w:rPr>
      </w:pPr>
      <w:r>
        <w:rPr>
          <w:color w:val="000000"/>
          <w:spacing w:val="-5"/>
          <w:szCs w:val="28"/>
        </w:rPr>
        <w:t>ситуаций в границах сельского поселения;</w:t>
      </w:r>
    </w:p>
    <w:p w:rsidR="008C789A" w:rsidRDefault="008C789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26) обеспечение первичных мер пожарной безопасности в границах</w:t>
      </w:r>
    </w:p>
    <w:p w:rsidR="008C789A" w:rsidRDefault="008C789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населенных пунктов сельского поселения;</w:t>
      </w:r>
    </w:p>
    <w:p w:rsidR="008C789A" w:rsidRPr="00F378BE" w:rsidRDefault="008C789A" w:rsidP="00071BE0">
      <w:pPr>
        <w:widowControl w:val="0"/>
        <w:shd w:val="clear" w:color="auto" w:fill="FFFFFF"/>
        <w:tabs>
          <w:tab w:val="left" w:pos="1277"/>
        </w:tabs>
        <w:autoSpaceDE w:val="0"/>
        <w:spacing w:line="322" w:lineRule="exact"/>
        <w:jc w:val="both"/>
        <w:rPr>
          <w:i/>
          <w:color w:val="000000"/>
          <w:spacing w:val="5"/>
          <w:szCs w:val="28"/>
        </w:rPr>
      </w:pPr>
      <w:r>
        <w:rPr>
          <w:color w:val="000000"/>
          <w:spacing w:val="5"/>
          <w:szCs w:val="28"/>
        </w:rPr>
        <w:t xml:space="preserve">          26.1)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Pr>
          <w:i/>
          <w:color w:val="000000"/>
          <w:spacing w:val="5"/>
          <w:szCs w:val="28"/>
        </w:rPr>
        <w:t>(пункт введен решением Совета депутатов Ленинского сельского поселения Починковского района Смоленской области от 01.12.2011 № 31)</w:t>
      </w:r>
    </w:p>
    <w:p w:rsidR="008C789A" w:rsidRDefault="008C789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27) создание условий для обеспечения жителей сельского поселения</w:t>
      </w:r>
    </w:p>
    <w:p w:rsidR="008C789A" w:rsidRDefault="008C789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услугами связи, общественного питания, торговли и бытового обслуживания;</w:t>
      </w:r>
    </w:p>
    <w:p w:rsidR="008C789A" w:rsidRDefault="008C789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5"/>
          <w:szCs w:val="28"/>
        </w:rPr>
        <w:t xml:space="preserve">           28)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1C0CD7" w:rsidRDefault="008C789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Default="008C789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29) создание условий для организации досуга и обеспечения жителей</w:t>
      </w:r>
    </w:p>
    <w:p w:rsidR="008C789A" w:rsidRPr="00682E31" w:rsidRDefault="008C789A" w:rsidP="00071BE0">
      <w:pPr>
        <w:widowControl w:val="0"/>
        <w:shd w:val="clear" w:color="auto" w:fill="FFFFFF"/>
        <w:tabs>
          <w:tab w:val="left" w:pos="1277"/>
        </w:tabs>
        <w:autoSpaceDE w:val="0"/>
        <w:spacing w:line="322" w:lineRule="exact"/>
        <w:jc w:val="both"/>
        <w:rPr>
          <w:i/>
          <w:color w:val="000000"/>
          <w:szCs w:val="28"/>
        </w:rPr>
      </w:pPr>
      <w:r>
        <w:rPr>
          <w:color w:val="000000"/>
          <w:spacing w:val="5"/>
          <w:szCs w:val="28"/>
        </w:rPr>
        <w:t>поселения услугами организаций культуры;</w:t>
      </w:r>
    </w:p>
    <w:p w:rsidR="008C789A" w:rsidRDefault="008C789A" w:rsidP="00071BE0">
      <w:pPr>
        <w:shd w:val="clear" w:color="auto" w:fill="FFFFFF"/>
        <w:tabs>
          <w:tab w:val="left" w:pos="1382"/>
        </w:tabs>
        <w:spacing w:line="322" w:lineRule="exact"/>
        <w:ind w:left="53" w:firstLine="739"/>
        <w:jc w:val="both"/>
        <w:rPr>
          <w:color w:val="000000"/>
          <w:spacing w:val="2"/>
          <w:szCs w:val="28"/>
        </w:rPr>
      </w:pPr>
      <w:r>
        <w:rPr>
          <w:color w:val="000000"/>
          <w:spacing w:val="-3"/>
          <w:szCs w:val="28"/>
        </w:rPr>
        <w:t>30)</w:t>
      </w:r>
      <w:r>
        <w:rPr>
          <w:color w:val="000000"/>
          <w:szCs w:val="28"/>
        </w:rPr>
        <w:t xml:space="preserve"> сохранение, использование и популяризация объектов культурного наследия ( памятников истории и культуры), находящихся в собственности сельского поселения, охрана объектов культурного наследия ( памятников истории и культуры) местного ( муниципального) значения, расположенных на территории сельского поселения;</w:t>
      </w:r>
    </w:p>
    <w:p w:rsidR="008C789A" w:rsidRDefault="008C789A" w:rsidP="00071BE0">
      <w:pPr>
        <w:ind w:firstLine="720"/>
        <w:jc w:val="both"/>
        <w:rPr>
          <w:color w:val="000000"/>
          <w:spacing w:val="-3"/>
          <w:szCs w:val="28"/>
        </w:rPr>
      </w:pPr>
      <w:r>
        <w:rPr>
          <w:color w:val="000000"/>
          <w:spacing w:val="-3"/>
          <w:szCs w:val="28"/>
        </w:rPr>
        <w:t xml:space="preserve">31) создание условий для развития местного традиционного </w:t>
      </w:r>
      <w:r w:rsidRPr="00D6642C">
        <w:rPr>
          <w:color w:val="000000"/>
          <w:spacing w:val="-3"/>
          <w:szCs w:val="28"/>
        </w:rPr>
        <w:t xml:space="preserve">народного </w:t>
      </w:r>
      <w:r>
        <w:rPr>
          <w:color w:val="000000"/>
          <w:spacing w:val="-3"/>
          <w:szCs w:val="28"/>
        </w:rPr>
        <w:t>художественного творчества, участие в сохранении, возрождении и развитии народных художественных промыслов в сельском поселении;</w:t>
      </w:r>
    </w:p>
    <w:p w:rsidR="008C789A" w:rsidRPr="001C0CD7" w:rsidRDefault="008C789A" w:rsidP="001C0CD7">
      <w:pPr>
        <w:ind w:firstLine="720"/>
        <w:jc w:val="both"/>
        <w:rPr>
          <w:i/>
          <w:color w:val="000000"/>
          <w:spacing w:val="-3"/>
          <w:szCs w:val="28"/>
        </w:rPr>
      </w:pPr>
      <w:r>
        <w:rPr>
          <w:color w:val="000000"/>
          <w:spacing w:val="-3"/>
          <w:szCs w:val="28"/>
        </w:rPr>
        <w:t xml:space="preserve">32)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сельского поселения;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8C789A" w:rsidRPr="003D408E" w:rsidRDefault="008C789A" w:rsidP="00071BE0">
      <w:pPr>
        <w:ind w:firstLine="720"/>
        <w:jc w:val="both"/>
        <w:rPr>
          <w:i/>
          <w:color w:val="000000"/>
          <w:spacing w:val="-3"/>
          <w:szCs w:val="28"/>
        </w:rPr>
      </w:pPr>
      <w:r>
        <w:rPr>
          <w:color w:val="000000"/>
          <w:spacing w:val="-3"/>
          <w:szCs w:val="28"/>
        </w:rPr>
        <w:t xml:space="preserve">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05.03.2012 № 07)</w:t>
      </w:r>
    </w:p>
    <w:p w:rsidR="008C789A" w:rsidRDefault="008C789A" w:rsidP="00071BE0">
      <w:pPr>
        <w:ind w:firstLine="720"/>
        <w:jc w:val="both"/>
        <w:rPr>
          <w:color w:val="000000"/>
          <w:spacing w:val="-3"/>
          <w:szCs w:val="28"/>
        </w:rPr>
      </w:pPr>
      <w:r>
        <w:rPr>
          <w:color w:val="000000"/>
          <w:spacing w:val="-3"/>
          <w:szCs w:val="28"/>
        </w:rPr>
        <w:t>34) формирование архивных фондов сельского поселения;</w:t>
      </w:r>
    </w:p>
    <w:p w:rsidR="008C789A" w:rsidRPr="001C0CD7" w:rsidRDefault="008C789A" w:rsidP="001C0CD7">
      <w:pPr>
        <w:ind w:firstLine="720"/>
        <w:jc w:val="both"/>
        <w:rPr>
          <w:i/>
          <w:color w:val="000000"/>
          <w:spacing w:val="-3"/>
          <w:szCs w:val="28"/>
        </w:rPr>
      </w:pPr>
      <w:r>
        <w:rPr>
          <w:color w:val="000000"/>
          <w:spacing w:val="-3"/>
          <w:szCs w:val="28"/>
        </w:rPr>
        <w:t>35) участие в организации деятельности по сбору (в том числе раздельному сбору) и транспортированию твердых коммунальных отходов;</w:t>
      </w:r>
      <w:r w:rsidRPr="001C0CD7">
        <w:rPr>
          <w:i/>
          <w:color w:val="000000"/>
          <w:spacing w:val="-3"/>
          <w:szCs w:val="28"/>
        </w:rPr>
        <w:t xml:space="preserve">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8C789A" w:rsidRPr="00A26334" w:rsidRDefault="008C789A" w:rsidP="00071BE0">
      <w:pPr>
        <w:ind w:firstLine="720"/>
        <w:jc w:val="both"/>
        <w:rPr>
          <w:i/>
          <w:color w:val="000000"/>
          <w:spacing w:val="-3"/>
          <w:szCs w:val="28"/>
        </w:rPr>
      </w:pPr>
      <w:r>
        <w:rPr>
          <w:color w:val="000000"/>
          <w:spacing w:val="-3"/>
          <w:szCs w:val="28"/>
        </w:rPr>
        <w:t xml:space="preserve">36)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w:t>
      </w:r>
      <w:r>
        <w:rPr>
          <w:color w:val="000000"/>
          <w:spacing w:val="-3"/>
          <w:szCs w:val="28"/>
        </w:rPr>
        <w:lastRenderedPageBreak/>
        <w:t xml:space="preserve">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26.01.2016 № 01)</w:t>
      </w:r>
    </w:p>
    <w:p w:rsidR="008C789A" w:rsidRDefault="008C789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37)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1C0CD7" w:rsidRDefault="008C789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Pr="00A54CF4" w:rsidRDefault="008C789A" w:rsidP="00071BE0">
      <w:pPr>
        <w:ind w:firstLine="720"/>
        <w:jc w:val="both"/>
        <w:rPr>
          <w:i/>
          <w:color w:val="000000"/>
          <w:spacing w:val="-3"/>
          <w:szCs w:val="28"/>
        </w:rPr>
      </w:pPr>
      <w:r>
        <w:rPr>
          <w:color w:val="000000"/>
          <w:spacing w:val="-3"/>
          <w:szCs w:val="28"/>
        </w:rPr>
        <w:t xml:space="preserve">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8C789A" w:rsidRDefault="008C789A" w:rsidP="00071BE0">
      <w:pPr>
        <w:ind w:firstLine="720"/>
        <w:jc w:val="both"/>
        <w:rPr>
          <w:color w:val="000000"/>
          <w:spacing w:val="-3"/>
          <w:szCs w:val="28"/>
        </w:rPr>
      </w:pPr>
      <w:r>
        <w:rPr>
          <w:color w:val="000000"/>
          <w:spacing w:val="-3"/>
          <w:szCs w:val="28"/>
        </w:rPr>
        <w:t>39) организация ритуальных услуг и содержание мест захоронения;</w:t>
      </w:r>
    </w:p>
    <w:p w:rsidR="008C789A" w:rsidRDefault="008C789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40)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1C0CD7" w:rsidRDefault="008C789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Default="008C789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41)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1C0CD7" w:rsidRDefault="008C789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Default="008C789A" w:rsidP="00071BE0">
      <w:pPr>
        <w:ind w:firstLine="720"/>
        <w:jc w:val="both"/>
        <w:rPr>
          <w:color w:val="000000"/>
          <w:spacing w:val="-3"/>
          <w:szCs w:val="28"/>
        </w:rPr>
      </w:pPr>
      <w:r>
        <w:rPr>
          <w:color w:val="000000"/>
          <w:spacing w:val="-3"/>
          <w:szCs w:val="28"/>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8C789A" w:rsidRDefault="008C789A" w:rsidP="00071BE0">
      <w:pPr>
        <w:ind w:firstLine="720"/>
        <w:jc w:val="both"/>
        <w:rPr>
          <w:color w:val="000000"/>
          <w:spacing w:val="-3"/>
          <w:szCs w:val="28"/>
        </w:rPr>
      </w:pPr>
      <w:r>
        <w:rPr>
          <w:color w:val="000000"/>
          <w:spacing w:val="-3"/>
          <w:szCs w:val="28"/>
        </w:rPr>
        <w:t>43) осуществление мероприятий по обеспечению безопасности людей на водных объектах, охране их жизни и здоровья;</w:t>
      </w:r>
    </w:p>
    <w:p w:rsidR="008C789A" w:rsidRPr="00FC77D3" w:rsidRDefault="008C789A" w:rsidP="00071BE0">
      <w:pPr>
        <w:ind w:firstLine="720"/>
        <w:jc w:val="both"/>
        <w:rPr>
          <w:i/>
          <w:color w:val="000000"/>
          <w:spacing w:val="-3"/>
          <w:szCs w:val="28"/>
        </w:rPr>
      </w:pPr>
      <w:r>
        <w:rPr>
          <w:color w:val="000000"/>
          <w:spacing w:val="-3"/>
          <w:szCs w:val="28"/>
        </w:rPr>
        <w:t xml:space="preserve">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от05.03.2012 № 07)</w:t>
      </w:r>
    </w:p>
    <w:p w:rsidR="008C789A" w:rsidRDefault="008C789A" w:rsidP="00071BE0">
      <w:pPr>
        <w:ind w:firstLine="720"/>
        <w:jc w:val="both"/>
        <w:rPr>
          <w:color w:val="000000"/>
          <w:spacing w:val="-3"/>
          <w:szCs w:val="28"/>
        </w:rPr>
      </w:pPr>
      <w:r>
        <w:rPr>
          <w:color w:val="000000"/>
          <w:spacing w:val="-3"/>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8C789A" w:rsidRDefault="008C789A" w:rsidP="00071BE0">
      <w:pPr>
        <w:ind w:firstLine="720"/>
        <w:jc w:val="both"/>
        <w:rPr>
          <w:color w:val="000000"/>
          <w:spacing w:val="-3"/>
          <w:szCs w:val="28"/>
        </w:rPr>
      </w:pPr>
      <w:r>
        <w:rPr>
          <w:color w:val="000000"/>
          <w:spacing w:val="-3"/>
          <w:szCs w:val="28"/>
        </w:rPr>
        <w:t>46) организация и осуществление мероприятий по работе с детьми и молодежью в сельском поселении;</w:t>
      </w:r>
    </w:p>
    <w:p w:rsidR="008C789A" w:rsidRDefault="008C789A" w:rsidP="00071BE0">
      <w:pPr>
        <w:ind w:firstLine="720"/>
        <w:jc w:val="both"/>
        <w:rPr>
          <w:color w:val="000000"/>
          <w:spacing w:val="-3"/>
          <w:szCs w:val="28"/>
        </w:rPr>
      </w:pPr>
      <w:r>
        <w:rPr>
          <w:color w:val="000000"/>
          <w:spacing w:val="-3"/>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789A" w:rsidRDefault="008C789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48)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1C0CD7" w:rsidRDefault="008C789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Default="008C789A" w:rsidP="00071BE0">
      <w:pPr>
        <w:ind w:firstLine="720"/>
        <w:jc w:val="both"/>
        <w:rPr>
          <w:color w:val="000000"/>
          <w:spacing w:val="-3"/>
          <w:szCs w:val="28"/>
        </w:rPr>
      </w:pPr>
    </w:p>
    <w:p w:rsidR="008C789A" w:rsidRPr="003B192E" w:rsidRDefault="008C789A" w:rsidP="00071BE0">
      <w:pPr>
        <w:ind w:firstLine="720"/>
        <w:jc w:val="both"/>
        <w:rPr>
          <w:i/>
          <w:color w:val="000000"/>
          <w:spacing w:val="-3"/>
          <w:szCs w:val="28"/>
        </w:rPr>
      </w:pPr>
      <w:r>
        <w:rPr>
          <w:color w:val="000000"/>
          <w:spacing w:val="-3"/>
          <w:szCs w:val="28"/>
        </w:rPr>
        <w:lastRenderedPageBreak/>
        <w:t xml:space="preserve">49)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8C789A" w:rsidRDefault="008C789A" w:rsidP="00071BE0">
      <w:pPr>
        <w:ind w:firstLine="720"/>
        <w:jc w:val="both"/>
        <w:rPr>
          <w:color w:val="000000"/>
          <w:spacing w:val="-3"/>
          <w:szCs w:val="28"/>
        </w:rPr>
      </w:pPr>
      <w:r>
        <w:rPr>
          <w:color w:val="000000"/>
          <w:spacing w:val="-3"/>
          <w:szCs w:val="28"/>
        </w:rPr>
        <w:t>50) создание условий для развития туризма;</w:t>
      </w:r>
    </w:p>
    <w:p w:rsidR="008C789A" w:rsidRDefault="008C789A" w:rsidP="00071BE0">
      <w:pPr>
        <w:ind w:firstLine="720"/>
        <w:jc w:val="both"/>
        <w:rPr>
          <w:color w:val="000000"/>
          <w:spacing w:val="-3"/>
          <w:szCs w:val="28"/>
        </w:rPr>
      </w:pPr>
      <w:r>
        <w:rPr>
          <w:color w:val="000000"/>
          <w:spacing w:val="-3"/>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8C789A" w:rsidRDefault="008C789A" w:rsidP="00071BE0">
      <w:pPr>
        <w:ind w:firstLine="720"/>
        <w:jc w:val="both"/>
        <w:rPr>
          <w:i/>
          <w:color w:val="000000"/>
          <w:spacing w:val="-3"/>
          <w:szCs w:val="28"/>
        </w:rPr>
      </w:pPr>
      <w:r>
        <w:rPr>
          <w:color w:val="000000"/>
          <w:spacing w:val="-3"/>
          <w:szCs w:val="28"/>
        </w:rPr>
        <w:t xml:space="preserve">52)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21.06.2010 №24)</w:t>
      </w:r>
    </w:p>
    <w:p w:rsidR="008C789A" w:rsidRDefault="008C789A" w:rsidP="00071BE0">
      <w:pPr>
        <w:ind w:firstLine="720"/>
        <w:jc w:val="both"/>
        <w:rPr>
          <w:i/>
          <w:color w:val="000000"/>
          <w:spacing w:val="-3"/>
          <w:szCs w:val="28"/>
        </w:rPr>
      </w:pPr>
      <w:r>
        <w:rPr>
          <w:color w:val="000000"/>
          <w:spacing w:val="-3"/>
          <w:szCs w:val="28"/>
        </w:rPr>
        <w:t xml:space="preserve">53) </w:t>
      </w:r>
      <w:r w:rsidRPr="00BE1EB6">
        <w:rPr>
          <w:i/>
          <w:color w:val="000000"/>
          <w:spacing w:val="-3"/>
          <w:szCs w:val="28"/>
        </w:rPr>
        <w:t>пункт признан утратившим силу</w:t>
      </w:r>
      <w:r>
        <w:rPr>
          <w:i/>
          <w:color w:val="000000"/>
          <w:spacing w:val="-3"/>
          <w:szCs w:val="28"/>
        </w:rPr>
        <w:t xml:space="preserve"> решением Совета депутатов Ленинского сельского поселения Починковского района Смоленской области от 11.12.2012 № 43</w:t>
      </w:r>
    </w:p>
    <w:p w:rsidR="008C789A" w:rsidRDefault="008C789A" w:rsidP="00071BE0">
      <w:pPr>
        <w:ind w:firstLine="720"/>
        <w:jc w:val="both"/>
        <w:rPr>
          <w:i/>
          <w:color w:val="000000"/>
          <w:spacing w:val="-3"/>
          <w:szCs w:val="28"/>
        </w:rPr>
      </w:pPr>
      <w:r>
        <w:rPr>
          <w:color w:val="000000"/>
          <w:spacing w:val="-3"/>
          <w:szCs w:val="28"/>
        </w:rPr>
        <w:t xml:space="preserve">54) утверждение муниципальных программ (подпрограмм), реализуемых за счет средств местного бюджета;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8C789A" w:rsidRPr="00932128" w:rsidRDefault="008C789A" w:rsidP="00071BE0">
      <w:pPr>
        <w:ind w:firstLine="720"/>
        <w:jc w:val="both"/>
        <w:rPr>
          <w:i/>
          <w:color w:val="000000"/>
          <w:spacing w:val="-3"/>
          <w:szCs w:val="28"/>
        </w:rPr>
      </w:pPr>
      <w:r>
        <w:rPr>
          <w:color w:val="000000"/>
          <w:spacing w:val="-3"/>
          <w:szCs w:val="28"/>
        </w:rPr>
        <w:t xml:space="preserve">54.1) установление порядка принятия решений о разработке муниципальных программ, их формирования и реализации;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10.03.2014 № 08)</w:t>
      </w:r>
    </w:p>
    <w:p w:rsidR="008C789A" w:rsidRDefault="008C789A" w:rsidP="00071BE0">
      <w:pPr>
        <w:ind w:firstLine="720"/>
        <w:jc w:val="both"/>
        <w:rPr>
          <w:i/>
          <w:color w:val="000000"/>
          <w:spacing w:val="-3"/>
          <w:szCs w:val="28"/>
        </w:rPr>
      </w:pPr>
      <w:r>
        <w:rPr>
          <w:color w:val="000000"/>
          <w:spacing w:val="-3"/>
          <w:szCs w:val="28"/>
        </w:rPr>
        <w:t>55) установление порядка проведения оценки эффективности реализации муниципальных программ и критерии указанной оценки.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8C789A" w:rsidRPr="00E6308D" w:rsidRDefault="008C789A" w:rsidP="00071BE0">
      <w:pPr>
        <w:ind w:firstLine="720"/>
        <w:jc w:val="both"/>
        <w:rPr>
          <w:i/>
          <w:color w:val="000000"/>
          <w:spacing w:val="-3"/>
          <w:szCs w:val="28"/>
        </w:rPr>
      </w:pPr>
      <w:r>
        <w:rPr>
          <w:color w:val="000000"/>
          <w:spacing w:val="-3"/>
          <w:szCs w:val="28"/>
        </w:rPr>
        <w:t>56</w:t>
      </w:r>
      <w:r w:rsidRPr="00E6308D">
        <w:rPr>
          <w:i/>
          <w:color w:val="000000"/>
          <w:spacing w:val="-3"/>
          <w:szCs w:val="28"/>
        </w:rPr>
        <w:t xml:space="preserve">)  пункт признан утратившим силу решением Совета депутатов Ленинского сельского поселения Починковского района Смоленской области от </w:t>
      </w:r>
      <w:r>
        <w:rPr>
          <w:i/>
          <w:color w:val="000000"/>
          <w:spacing w:val="-3"/>
          <w:szCs w:val="28"/>
        </w:rPr>
        <w:t>10.03.2014 № 08</w:t>
      </w:r>
    </w:p>
    <w:p w:rsidR="008C789A" w:rsidRDefault="008C789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57)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A503EC" w:rsidRDefault="008C789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8C789A" w:rsidRPr="003C1B72" w:rsidRDefault="008C789A" w:rsidP="00071BE0">
      <w:pPr>
        <w:ind w:firstLine="720"/>
        <w:jc w:val="both"/>
        <w:rPr>
          <w:i/>
          <w:color w:val="000000"/>
          <w:spacing w:val="-3"/>
          <w:szCs w:val="28"/>
        </w:rPr>
      </w:pPr>
      <w:r>
        <w:rPr>
          <w:color w:val="000000"/>
          <w:spacing w:val="-3"/>
          <w:szCs w:val="28"/>
        </w:rPr>
        <w:t>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i/>
          <w:color w:val="000000"/>
          <w:spacing w:val="-3"/>
          <w:szCs w:val="28"/>
        </w:rPr>
        <w:t xml:space="preserve"> ( пункт введен решением Совета депутатов Ленинского сельского поселения Починковского района Смоленской области от 05.03.2012 № 07)</w:t>
      </w:r>
    </w:p>
    <w:p w:rsidR="008C789A" w:rsidRPr="003C1B72" w:rsidRDefault="008C789A" w:rsidP="00071BE0">
      <w:pPr>
        <w:ind w:firstLine="720"/>
        <w:jc w:val="both"/>
        <w:rPr>
          <w:i/>
          <w:color w:val="000000"/>
          <w:spacing w:val="-3"/>
          <w:szCs w:val="28"/>
        </w:rPr>
      </w:pPr>
      <w:r>
        <w:rPr>
          <w:color w:val="000000"/>
          <w:spacing w:val="-3"/>
          <w:szCs w:val="28"/>
        </w:rPr>
        <w:t>59)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i/>
          <w:color w:val="000000"/>
          <w:spacing w:val="-3"/>
          <w:szCs w:val="28"/>
        </w:rPr>
        <w:t xml:space="preserve"> (пункт введен решением Совета депутатов Ленинского сельского поселения Починковского района Смоленской области от 05.03.2012 № 07)</w:t>
      </w:r>
    </w:p>
    <w:p w:rsidR="008C789A" w:rsidRPr="003C1B72" w:rsidRDefault="008C789A" w:rsidP="00071BE0">
      <w:pPr>
        <w:ind w:firstLine="720"/>
        <w:jc w:val="both"/>
        <w:rPr>
          <w:i/>
          <w:color w:val="000000"/>
          <w:spacing w:val="-3"/>
          <w:szCs w:val="28"/>
        </w:rPr>
      </w:pPr>
      <w:r>
        <w:rPr>
          <w:color w:val="000000"/>
          <w:spacing w:val="-3"/>
          <w:szCs w:val="28"/>
        </w:rPr>
        <w:lastRenderedPageBreak/>
        <w:t xml:space="preserve">60)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8C789A" w:rsidRDefault="008C789A" w:rsidP="00071BE0">
      <w:pPr>
        <w:ind w:firstLine="720"/>
        <w:jc w:val="both"/>
        <w:rPr>
          <w:color w:val="000000"/>
          <w:spacing w:val="-3"/>
          <w:szCs w:val="28"/>
        </w:rPr>
      </w:pPr>
      <w:r>
        <w:rPr>
          <w:color w:val="000000"/>
          <w:spacing w:val="-3"/>
          <w:szCs w:val="28"/>
        </w:rPr>
        <w:t xml:space="preserve">61) осуществление мер по противодействию коррупции в границах поселения; </w:t>
      </w:r>
    </w:p>
    <w:p w:rsidR="008C789A" w:rsidRDefault="008C789A" w:rsidP="00071BE0">
      <w:pPr>
        <w:ind w:firstLine="720"/>
        <w:jc w:val="both"/>
        <w:rPr>
          <w:i/>
          <w:color w:val="000000"/>
          <w:spacing w:val="-3"/>
          <w:szCs w:val="28"/>
        </w:rPr>
      </w:pP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8C789A" w:rsidRPr="00FB3E17" w:rsidRDefault="008C789A" w:rsidP="00071BE0">
      <w:pPr>
        <w:ind w:firstLine="720"/>
        <w:jc w:val="both"/>
        <w:rPr>
          <w:i/>
          <w:color w:val="000000"/>
          <w:spacing w:val="-3"/>
          <w:szCs w:val="28"/>
        </w:rPr>
      </w:pPr>
      <w:r>
        <w:rPr>
          <w:color w:val="000000"/>
          <w:spacing w:val="-3"/>
          <w:szCs w:val="28"/>
        </w:rPr>
        <w:t>62)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8C789A" w:rsidRDefault="008C789A" w:rsidP="00071BE0">
      <w:pPr>
        <w:ind w:firstLine="720"/>
        <w:jc w:val="both"/>
        <w:rPr>
          <w:i/>
          <w:color w:val="000000"/>
          <w:spacing w:val="-3"/>
          <w:szCs w:val="28"/>
        </w:rPr>
      </w:pPr>
      <w:r>
        <w:rPr>
          <w:color w:val="000000"/>
          <w:spacing w:val="-3"/>
          <w:szCs w:val="28"/>
        </w:rPr>
        <w:t xml:space="preserve">63) введение временных ограничений или прекращения движения транспортных средств по автомобильным дорогам местного значения;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8C789A" w:rsidRDefault="008C789A" w:rsidP="00071BE0">
      <w:pPr>
        <w:ind w:firstLine="720"/>
        <w:jc w:val="both"/>
        <w:rPr>
          <w:i/>
          <w:color w:val="000000"/>
          <w:spacing w:val="-3"/>
          <w:szCs w:val="28"/>
        </w:rPr>
      </w:pPr>
      <w:r>
        <w:rPr>
          <w:color w:val="000000"/>
          <w:spacing w:val="-3"/>
          <w:szCs w:val="28"/>
        </w:rPr>
        <w:t xml:space="preserve">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r>
        <w:rPr>
          <w:i/>
          <w:color w:val="000000"/>
          <w:spacing w:val="-3"/>
          <w:szCs w:val="28"/>
        </w:rPr>
        <w:t>( пункт введен решением Совета депутатов  Ленинского сельского поселения Починковского района Смоленской области от 11.12.2012 № 43)</w:t>
      </w:r>
    </w:p>
    <w:p w:rsidR="008C789A" w:rsidRDefault="008C789A" w:rsidP="00071BE0">
      <w:pPr>
        <w:ind w:firstLine="720"/>
        <w:jc w:val="both"/>
        <w:rPr>
          <w:i/>
          <w:color w:val="000000"/>
          <w:spacing w:val="-3"/>
          <w:szCs w:val="28"/>
        </w:rPr>
      </w:pPr>
      <w:r>
        <w:rPr>
          <w:color w:val="000000"/>
          <w:spacing w:val="-3"/>
          <w:szCs w:val="28"/>
        </w:rPr>
        <w:t>65)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02.09.2015 № 42)</w:t>
      </w:r>
    </w:p>
    <w:p w:rsidR="008C789A" w:rsidRDefault="008C789A" w:rsidP="00071BE0">
      <w:pPr>
        <w:ind w:firstLine="720"/>
        <w:jc w:val="both"/>
        <w:rPr>
          <w:i/>
          <w:color w:val="000000"/>
          <w:spacing w:val="-3"/>
          <w:szCs w:val="28"/>
        </w:rPr>
      </w:pPr>
      <w:r>
        <w:rPr>
          <w:color w:val="000000"/>
          <w:spacing w:val="-3"/>
          <w:szCs w:val="28"/>
        </w:rPr>
        <w:t>66) рассмотрение уведомления о проведении публичного мероприятия (за исключением собрания и пикетирования, проводимого одним участником;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30.06.2014 № 20)</w:t>
      </w:r>
    </w:p>
    <w:p w:rsidR="008C789A" w:rsidRDefault="008C789A" w:rsidP="00071BE0">
      <w:pPr>
        <w:ind w:firstLine="720"/>
        <w:jc w:val="both"/>
        <w:rPr>
          <w:i/>
          <w:color w:val="000000"/>
          <w:spacing w:val="-3"/>
          <w:szCs w:val="28"/>
        </w:rPr>
      </w:pPr>
      <w:r>
        <w:rPr>
          <w:color w:val="000000"/>
          <w:spacing w:val="-3"/>
          <w:szCs w:val="28"/>
        </w:rPr>
        <w:t>67) осуществление закупок товаров, работ, услуг для обеспечения муниципальных нужд; (</w:t>
      </w:r>
      <w:r w:rsidRPr="00517AF0">
        <w:rPr>
          <w:i/>
          <w:color w:val="000000"/>
          <w:spacing w:val="-3"/>
          <w:szCs w:val="28"/>
        </w:rPr>
        <w:t>пункт введен решением Совета депутатов Ленинского сельского поселения Починковского района Смоленской области</w:t>
      </w:r>
      <w:r>
        <w:rPr>
          <w:i/>
          <w:color w:val="000000"/>
          <w:spacing w:val="-3"/>
          <w:szCs w:val="28"/>
        </w:rPr>
        <w:t xml:space="preserve"> от 30.06.2014 № 20</w:t>
      </w:r>
      <w:r w:rsidRPr="00517AF0">
        <w:rPr>
          <w:i/>
          <w:color w:val="000000"/>
          <w:spacing w:val="-3"/>
          <w:szCs w:val="28"/>
        </w:rPr>
        <w:t>)</w:t>
      </w:r>
    </w:p>
    <w:p w:rsidR="008C789A" w:rsidRDefault="008C789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68)</w:t>
      </w:r>
      <w:r w:rsidRPr="00A503EC">
        <w:rPr>
          <w:i/>
          <w:color w:val="000000"/>
          <w:szCs w:val="28"/>
        </w:rPr>
        <w:t xml:space="preserve"> </w:t>
      </w:r>
      <w:r w:rsidRPr="00666B11">
        <w:rPr>
          <w:i/>
          <w:color w:val="000000"/>
          <w:szCs w:val="28"/>
        </w:rPr>
        <w:t>пункт признан утратившим</w:t>
      </w:r>
      <w:r>
        <w:rPr>
          <w:i/>
          <w:color w:val="000000"/>
          <w:szCs w:val="28"/>
        </w:rPr>
        <w:t xml:space="preserve"> силу решением Совета депутатов</w:t>
      </w:r>
    </w:p>
    <w:p w:rsidR="008C789A" w:rsidRPr="00D6642C" w:rsidRDefault="008C789A" w:rsidP="00A503EC">
      <w:pPr>
        <w:widowControl w:val="0"/>
        <w:shd w:val="clear" w:color="auto" w:fill="FFFFFF"/>
        <w:tabs>
          <w:tab w:val="left" w:pos="797"/>
          <w:tab w:val="left" w:pos="1094"/>
        </w:tabs>
        <w:autoSpaceDE w:val="0"/>
        <w:spacing w:line="322" w:lineRule="exact"/>
        <w:jc w:val="both"/>
        <w:rPr>
          <w:i/>
          <w:color w:val="000000"/>
          <w:spacing w:val="-3"/>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w:t>
      </w:r>
      <w:r>
        <w:rPr>
          <w:i/>
          <w:color w:val="000000"/>
          <w:szCs w:val="28"/>
        </w:rPr>
        <w:lastRenderedPageBreak/>
        <w:t>26.01.2016 № 01;</w:t>
      </w:r>
      <w:r w:rsidRPr="00D6642C">
        <w:rPr>
          <w:i/>
          <w:color w:val="000000"/>
          <w:spacing w:val="-3"/>
          <w:szCs w:val="28"/>
        </w:rPr>
        <w:t xml:space="preserve"> </w:t>
      </w:r>
    </w:p>
    <w:p w:rsidR="008C789A" w:rsidRPr="005F7214" w:rsidRDefault="008C789A" w:rsidP="00071BE0">
      <w:pPr>
        <w:ind w:firstLine="708"/>
        <w:jc w:val="both"/>
        <w:rPr>
          <w:bCs/>
          <w:i/>
          <w:szCs w:val="28"/>
        </w:rPr>
      </w:pPr>
      <w:r>
        <w:rPr>
          <w:bCs/>
          <w:szCs w:val="28"/>
        </w:rPr>
        <w:t>8. По вопросам деятельности Администрации сельского поселения издаются правовые акты  Администрации муниципального образования. (</w:t>
      </w:r>
      <w:r>
        <w:rPr>
          <w:bCs/>
          <w:i/>
          <w:szCs w:val="28"/>
        </w:rPr>
        <w:t>часть в редакции решения Совета депутатов Ленинского сельского поселения Починковского района Смоленской области от 21.06.2010 № 24)</w:t>
      </w:r>
    </w:p>
    <w:p w:rsidR="008C789A" w:rsidRDefault="008C789A" w:rsidP="00071BE0">
      <w:pPr>
        <w:ind w:firstLine="708"/>
        <w:jc w:val="both"/>
        <w:rPr>
          <w:bCs/>
          <w:szCs w:val="28"/>
        </w:rPr>
      </w:pPr>
    </w:p>
    <w:p w:rsidR="008C789A" w:rsidRDefault="008C789A" w:rsidP="00071BE0">
      <w:pPr>
        <w:ind w:firstLine="708"/>
        <w:jc w:val="both"/>
        <w:rPr>
          <w:bCs/>
          <w:i/>
          <w:szCs w:val="28"/>
        </w:rPr>
      </w:pPr>
      <w:r>
        <w:rPr>
          <w:b/>
          <w:bCs/>
          <w:szCs w:val="28"/>
        </w:rPr>
        <w:t>Статья 28.1. Глава Администрации Ленинского сельского поселения Починковского района Смоленской области (</w:t>
      </w:r>
      <w:r>
        <w:rPr>
          <w:bCs/>
          <w:i/>
          <w:szCs w:val="28"/>
        </w:rPr>
        <w:t xml:space="preserve"> статья признана утратившей силу решением Совета депутатов Ленинского сельского поселения Починковского района Смоленской области от 21.06.2010  №24 )</w:t>
      </w:r>
    </w:p>
    <w:p w:rsidR="008C789A" w:rsidRDefault="008C789A" w:rsidP="00071BE0">
      <w:pPr>
        <w:ind w:firstLine="708"/>
        <w:jc w:val="both"/>
        <w:rPr>
          <w:bCs/>
          <w:szCs w:val="28"/>
        </w:rPr>
      </w:pPr>
    </w:p>
    <w:p w:rsidR="008C789A" w:rsidRPr="0095644A" w:rsidRDefault="008C789A" w:rsidP="00071BE0">
      <w:pPr>
        <w:ind w:firstLine="708"/>
        <w:jc w:val="both"/>
        <w:rPr>
          <w:bCs/>
          <w:i/>
          <w:szCs w:val="28"/>
        </w:rPr>
      </w:pPr>
      <w:r w:rsidRPr="00071BE0">
        <w:rPr>
          <w:b/>
          <w:bCs/>
          <w:szCs w:val="28"/>
        </w:rPr>
        <w:t>Статья 28.2. Муниципальный контроль</w:t>
      </w:r>
      <w:r>
        <w:rPr>
          <w:bCs/>
          <w:szCs w:val="28"/>
        </w:rPr>
        <w:t xml:space="preserve"> </w:t>
      </w:r>
      <w:r>
        <w:rPr>
          <w:bCs/>
          <w:i/>
          <w:szCs w:val="28"/>
        </w:rPr>
        <w:t>(статья введена решением Совета депутатов Ленинского сельского поселения Починковского района Смоленской области от 01.12.2011 № 31)</w:t>
      </w:r>
    </w:p>
    <w:p w:rsidR="008C789A" w:rsidRPr="0095644A" w:rsidRDefault="008C789A" w:rsidP="00071BE0">
      <w:pPr>
        <w:ind w:firstLine="708"/>
        <w:jc w:val="both"/>
        <w:rPr>
          <w:bCs/>
          <w:i/>
          <w:szCs w:val="28"/>
        </w:rPr>
      </w:pPr>
    </w:p>
    <w:p w:rsidR="008C789A" w:rsidRPr="00D6642C" w:rsidRDefault="008C789A" w:rsidP="00D6642C">
      <w:pPr>
        <w:ind w:firstLine="708"/>
        <w:jc w:val="both"/>
        <w:rPr>
          <w:bCs/>
          <w:szCs w:val="28"/>
        </w:rPr>
      </w:pPr>
      <w:r>
        <w:rPr>
          <w:bCs/>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r>
        <w:rPr>
          <w:bCs/>
          <w:i/>
          <w:szCs w:val="28"/>
        </w:rPr>
        <w:t>часть в редакции решения Совета депутатов Ленинского сельского поселения Починковского района Смоленской области от  31.12.2014 № 41 )</w:t>
      </w:r>
    </w:p>
    <w:p w:rsidR="008C789A" w:rsidRDefault="008C789A" w:rsidP="00071BE0">
      <w:pPr>
        <w:ind w:firstLine="708"/>
        <w:jc w:val="both"/>
        <w:rPr>
          <w:bCs/>
          <w:szCs w:val="28"/>
        </w:rPr>
      </w:pPr>
      <w:r>
        <w:rPr>
          <w:bCs/>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89A" w:rsidRDefault="008C789A" w:rsidP="00071BE0">
      <w:pPr>
        <w:ind w:firstLine="708"/>
        <w:jc w:val="both"/>
        <w:rPr>
          <w:bCs/>
          <w:szCs w:val="28"/>
        </w:rPr>
      </w:pPr>
      <w:r>
        <w:rPr>
          <w:bCs/>
          <w:szCs w:val="28"/>
        </w:rPr>
        <w:t>3. Администрация сельского поселения является органом муниципального контроля, к полномочиям которого относятся:</w:t>
      </w:r>
    </w:p>
    <w:p w:rsidR="008C789A" w:rsidRDefault="008C789A" w:rsidP="00071BE0">
      <w:pPr>
        <w:ind w:firstLine="708"/>
        <w:jc w:val="both"/>
        <w:rPr>
          <w:bCs/>
          <w:szCs w:val="28"/>
        </w:rPr>
      </w:pPr>
      <w:r>
        <w:rPr>
          <w:bCs/>
          <w:szCs w:val="28"/>
        </w:rPr>
        <w:t>1) организация и осуществление муниципального контроля на территории сельского поселения;</w:t>
      </w:r>
    </w:p>
    <w:p w:rsidR="008C789A" w:rsidRPr="00445F0A" w:rsidRDefault="008C789A" w:rsidP="00445F0A">
      <w:pPr>
        <w:ind w:firstLine="708"/>
        <w:jc w:val="both"/>
        <w:rPr>
          <w:bCs/>
          <w:i/>
          <w:szCs w:val="28"/>
        </w:rPr>
      </w:pPr>
      <w:r>
        <w:rPr>
          <w:bCs/>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 </w:t>
      </w:r>
      <w:r>
        <w:rPr>
          <w:bCs/>
          <w:i/>
          <w:szCs w:val="28"/>
        </w:rPr>
        <w:t>(пункт в редакции решения Совета депутатов Ленинского сельского поселения Починковского района Смоленской области от  02.09.2015 № 42 )</w:t>
      </w:r>
    </w:p>
    <w:p w:rsidR="008C789A" w:rsidRPr="00445F0A" w:rsidRDefault="008C789A" w:rsidP="00445F0A">
      <w:pPr>
        <w:ind w:firstLine="708"/>
        <w:jc w:val="both"/>
        <w:rPr>
          <w:bCs/>
          <w:i/>
          <w:szCs w:val="28"/>
        </w:rPr>
      </w:pPr>
      <w:r>
        <w:rPr>
          <w:bCs/>
          <w:szCs w:val="28"/>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сельского поселения; </w:t>
      </w:r>
      <w:r>
        <w:rPr>
          <w:bCs/>
          <w:i/>
          <w:szCs w:val="28"/>
        </w:rPr>
        <w:t xml:space="preserve">(пункт в редакции решения </w:t>
      </w:r>
      <w:r>
        <w:rPr>
          <w:bCs/>
          <w:i/>
          <w:szCs w:val="28"/>
        </w:rPr>
        <w:lastRenderedPageBreak/>
        <w:t>Совета депутатов Ленинского сельского поселения Починковского района Смоленской области от  02.09.2015 № 42 )</w:t>
      </w:r>
    </w:p>
    <w:p w:rsidR="008C789A" w:rsidRPr="00632560" w:rsidRDefault="008C789A" w:rsidP="00071BE0">
      <w:pPr>
        <w:ind w:firstLine="708"/>
        <w:jc w:val="both"/>
        <w:rPr>
          <w:bCs/>
          <w:i/>
          <w:szCs w:val="28"/>
        </w:rPr>
      </w:pPr>
      <w:r>
        <w:rPr>
          <w:bCs/>
          <w:szCs w:val="28"/>
        </w:rPr>
        <w:t xml:space="preserve">4) осуществление иных полномочий, предусмотренных федеральными законами, областными законами и иными нормативными правовыми актами. </w:t>
      </w:r>
      <w:r>
        <w:rPr>
          <w:bCs/>
          <w:i/>
          <w:szCs w:val="28"/>
        </w:rPr>
        <w:t>(часть введена решением Совета депутатов Ленинского сельского поселения Починковского района Смоленской области от 11.12.2012 № 43)</w:t>
      </w:r>
    </w:p>
    <w:p w:rsidR="008C789A" w:rsidRDefault="008C789A" w:rsidP="00071BE0">
      <w:pPr>
        <w:ind w:firstLine="708"/>
        <w:jc w:val="both"/>
        <w:rPr>
          <w:b/>
          <w:bCs/>
          <w:szCs w:val="28"/>
        </w:rPr>
      </w:pPr>
    </w:p>
    <w:p w:rsidR="008C789A" w:rsidRDefault="008C789A" w:rsidP="00071BE0">
      <w:pPr>
        <w:pStyle w:val="ConsNormal"/>
        <w:ind w:right="0"/>
        <w:jc w:val="both"/>
        <w:rPr>
          <w:rFonts w:ascii="Times New Roman" w:hAnsi="Times New Roman"/>
          <w:i/>
          <w:sz w:val="28"/>
          <w:szCs w:val="28"/>
        </w:rPr>
      </w:pPr>
      <w:r>
        <w:rPr>
          <w:rFonts w:ascii="Times New Roman" w:hAnsi="Times New Roman"/>
          <w:b/>
          <w:bCs/>
          <w:sz w:val="28"/>
          <w:szCs w:val="28"/>
        </w:rPr>
        <w:t xml:space="preserve">Статья 29. Ревизионная комиссия </w:t>
      </w:r>
      <w:r>
        <w:rPr>
          <w:rFonts w:ascii="Times New Roman" w:hAnsi="Times New Roman" w:cs="Times New Roman"/>
          <w:b/>
          <w:sz w:val="28"/>
          <w:szCs w:val="28"/>
        </w:rPr>
        <w:t>Ленинского</w:t>
      </w:r>
      <w:r>
        <w:rPr>
          <w:rFonts w:ascii="Times New Roman" w:hAnsi="Times New Roman"/>
          <w:b/>
          <w:bCs/>
          <w:sz w:val="28"/>
          <w:szCs w:val="28"/>
        </w:rPr>
        <w:t xml:space="preserve"> сельского поселения </w:t>
      </w:r>
      <w:r>
        <w:rPr>
          <w:rFonts w:ascii="Times New Roman" w:hAnsi="Times New Roman" w:cs="Times New Roman"/>
          <w:b/>
          <w:sz w:val="28"/>
          <w:szCs w:val="28"/>
        </w:rPr>
        <w:t>Починковского</w:t>
      </w:r>
      <w:r>
        <w:rPr>
          <w:rFonts w:ascii="Times New Roman" w:hAnsi="Times New Roman"/>
          <w:b/>
          <w:bCs/>
          <w:sz w:val="28"/>
          <w:szCs w:val="28"/>
        </w:rPr>
        <w:t xml:space="preserve"> района Смоленской области</w:t>
      </w:r>
      <w:r>
        <w:rPr>
          <w:rFonts w:ascii="Times New Roman" w:hAnsi="Times New Roman"/>
          <w:sz w:val="28"/>
          <w:szCs w:val="28"/>
        </w:rPr>
        <w:t xml:space="preserve">  </w:t>
      </w:r>
      <w:r>
        <w:rPr>
          <w:rFonts w:ascii="Times New Roman" w:hAnsi="Times New Roman"/>
          <w:i/>
          <w:sz w:val="28"/>
          <w:szCs w:val="28"/>
        </w:rPr>
        <w:t>(статья признана утратившей силу решением Совета депутатов Ленинского сельского поселения Починковского района Смоленской области от 01.07.2011 № 19)</w:t>
      </w:r>
    </w:p>
    <w:p w:rsidR="008C789A" w:rsidRDefault="008C789A" w:rsidP="00071BE0">
      <w:pPr>
        <w:pStyle w:val="ConsNormal"/>
        <w:ind w:right="0"/>
        <w:jc w:val="both"/>
        <w:rPr>
          <w:rFonts w:ascii="Times New Roman" w:hAnsi="Times New Roman"/>
          <w:i/>
          <w:sz w:val="28"/>
          <w:szCs w:val="28"/>
        </w:rPr>
      </w:pPr>
    </w:p>
    <w:p w:rsidR="008C789A" w:rsidRDefault="008C789A" w:rsidP="00071BE0">
      <w:pPr>
        <w:pStyle w:val="ConsNormal"/>
        <w:ind w:right="0"/>
        <w:jc w:val="both"/>
        <w:rPr>
          <w:rFonts w:ascii="Times New Roman" w:hAnsi="Times New Roman"/>
          <w:i/>
          <w:sz w:val="28"/>
          <w:szCs w:val="28"/>
        </w:rPr>
      </w:pPr>
      <w:r w:rsidRPr="00133447">
        <w:rPr>
          <w:rFonts w:ascii="Times New Roman" w:hAnsi="Times New Roman"/>
          <w:b/>
          <w:sz w:val="28"/>
          <w:szCs w:val="28"/>
        </w:rPr>
        <w:t>Статья 29.1 Контрольно-ревизионная комиссия Ленинского сельского поселения Починковского района Смоленской области</w:t>
      </w:r>
      <w:r>
        <w:rPr>
          <w:rFonts w:ascii="Times New Roman" w:hAnsi="Times New Roman"/>
          <w:b/>
          <w:sz w:val="28"/>
          <w:szCs w:val="28"/>
        </w:rPr>
        <w:t xml:space="preserve"> </w:t>
      </w:r>
      <w:r>
        <w:rPr>
          <w:rFonts w:ascii="Times New Roman" w:hAnsi="Times New Roman"/>
          <w:b/>
          <w:i/>
          <w:sz w:val="28"/>
          <w:szCs w:val="28"/>
        </w:rPr>
        <w:t>(</w:t>
      </w:r>
      <w:r w:rsidRPr="00133447">
        <w:rPr>
          <w:rFonts w:ascii="Times New Roman" w:hAnsi="Times New Roman"/>
          <w:i/>
          <w:sz w:val="28"/>
          <w:szCs w:val="28"/>
        </w:rPr>
        <w:t>статья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01.12.2011 № 31)</w:t>
      </w:r>
    </w:p>
    <w:p w:rsidR="008C789A" w:rsidRPr="00133447" w:rsidRDefault="008C789A" w:rsidP="00071BE0">
      <w:pPr>
        <w:pStyle w:val="ConsNormal"/>
        <w:ind w:right="0"/>
        <w:jc w:val="both"/>
        <w:rPr>
          <w:rFonts w:ascii="Times New Roman" w:hAnsi="Times New Roman"/>
          <w:b/>
          <w:i/>
          <w:sz w:val="28"/>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Контрольно-счетным органом муниципального образования является контрольно- ревизионная комиссия.</w:t>
      </w:r>
    </w:p>
    <w:p w:rsidR="008C789A" w:rsidRPr="00463CD7" w:rsidRDefault="008C789A" w:rsidP="00463CD7">
      <w:pPr>
        <w:pStyle w:val="ConsNormal"/>
        <w:ind w:right="0"/>
        <w:jc w:val="both"/>
        <w:rPr>
          <w:rFonts w:ascii="Times New Roman" w:hAnsi="Times New Roman"/>
          <w:b/>
          <w:i/>
          <w:sz w:val="28"/>
          <w:szCs w:val="28"/>
        </w:rPr>
      </w:pPr>
      <w:r>
        <w:rPr>
          <w:rFonts w:ascii="Times New Roman" w:hAnsi="Times New Roman"/>
          <w:sz w:val="28"/>
          <w:szCs w:val="28"/>
        </w:rPr>
        <w:t>2. Порядок образования и деятельности Контрольно- 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 и принимаемыми в соответствии с ними муниципальными нормативными  правовыми актами.(</w:t>
      </w:r>
      <w:r w:rsidRPr="00463CD7">
        <w:rPr>
          <w:rFonts w:ascii="Times New Roman" w:hAnsi="Times New Roman"/>
          <w:i/>
          <w:sz w:val="28"/>
          <w:szCs w:val="28"/>
        </w:rPr>
        <w:t xml:space="preserve"> </w:t>
      </w:r>
      <w:r>
        <w:rPr>
          <w:rFonts w:ascii="Times New Roman" w:hAnsi="Times New Roman"/>
          <w:i/>
          <w:sz w:val="28"/>
          <w:szCs w:val="28"/>
        </w:rPr>
        <w:t>часть</w:t>
      </w:r>
      <w:r w:rsidRPr="00133447">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31.12.2014 № 41)</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4. Контрольно-ревизионная комиссия образуется Советом депутатов и подотчетна ему.</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5. Контрольно-ревизионная комиссия не обладает правами юридического лица.</w:t>
      </w:r>
    </w:p>
    <w:p w:rsidR="008C789A" w:rsidRPr="00463CD7" w:rsidRDefault="008C789A" w:rsidP="00463CD7">
      <w:pPr>
        <w:pStyle w:val="ConsNormal"/>
        <w:ind w:right="0"/>
        <w:jc w:val="both"/>
        <w:rPr>
          <w:rFonts w:ascii="Times New Roman" w:hAnsi="Times New Roman"/>
          <w:i/>
          <w:sz w:val="28"/>
          <w:szCs w:val="28"/>
        </w:rPr>
      </w:pPr>
      <w:r>
        <w:rPr>
          <w:rFonts w:ascii="Times New Roman" w:hAnsi="Times New Roman"/>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r w:rsidRPr="00463CD7">
        <w:rPr>
          <w:rFonts w:ascii="Times New Roman" w:hAnsi="Times New Roman"/>
          <w:sz w:val="28"/>
          <w:szCs w:val="28"/>
        </w:rPr>
        <w:t xml:space="preserve"> </w:t>
      </w:r>
      <w:r>
        <w:rPr>
          <w:rFonts w:ascii="Times New Roman" w:hAnsi="Times New Roman"/>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31.12.2014 №41 ) </w:t>
      </w:r>
    </w:p>
    <w:p w:rsidR="008C789A" w:rsidRPr="00FD44F5" w:rsidRDefault="008C789A" w:rsidP="00071BE0">
      <w:pPr>
        <w:pStyle w:val="ConsNormal"/>
        <w:ind w:right="0"/>
        <w:jc w:val="both"/>
        <w:rPr>
          <w:rFonts w:ascii="Times New Roman" w:hAnsi="Times New Roman"/>
          <w:sz w:val="28"/>
          <w:szCs w:val="28"/>
        </w:rPr>
      </w:pPr>
      <w:r>
        <w:rPr>
          <w:rFonts w:ascii="Times New Roman" w:hAnsi="Times New Roman"/>
          <w:sz w:val="28"/>
          <w:szCs w:val="28"/>
        </w:rPr>
        <w:t xml:space="preserve">7. Совет депутатов вправе заключить соглашение с представительным органом муниципального района о передаче контрольно-счетному органу муниципального </w:t>
      </w:r>
      <w:r>
        <w:rPr>
          <w:rFonts w:ascii="Times New Roman" w:hAnsi="Times New Roman"/>
          <w:sz w:val="28"/>
          <w:szCs w:val="28"/>
        </w:rPr>
        <w:lastRenderedPageBreak/>
        <w:t>района полномочий Контрольно-ревизионной комиссии по осуществлению внешнего муниципального финансового контроля.</w:t>
      </w:r>
    </w:p>
    <w:p w:rsidR="008C789A" w:rsidRDefault="008C789A" w:rsidP="00071BE0">
      <w:pPr>
        <w:pStyle w:val="ConsNormal"/>
        <w:ind w:right="0"/>
        <w:jc w:val="both"/>
        <w:rPr>
          <w:rFonts w:ascii="Times New Roman" w:hAnsi="Times New Roman"/>
          <w:sz w:val="28"/>
          <w:szCs w:val="28"/>
        </w:rPr>
      </w:pPr>
    </w:p>
    <w:p w:rsidR="008C789A" w:rsidRDefault="008C789A" w:rsidP="00071BE0">
      <w:pPr>
        <w:pStyle w:val="ConsNormal"/>
        <w:ind w:right="0"/>
        <w:jc w:val="both"/>
        <w:rPr>
          <w:rFonts w:ascii="Times New Roman" w:hAnsi="Times New Roman"/>
          <w:i/>
          <w:sz w:val="28"/>
          <w:szCs w:val="28"/>
        </w:rPr>
      </w:pPr>
      <w:r>
        <w:rPr>
          <w:rFonts w:ascii="Times New Roman" w:hAnsi="Times New Roman"/>
          <w:b/>
          <w:sz w:val="28"/>
          <w:szCs w:val="28"/>
        </w:rPr>
        <w:t xml:space="preserve">Статья 30. Должностные лица Ленинского сельского поселения Починковского района Смоленской области </w:t>
      </w:r>
      <w:r>
        <w:rPr>
          <w:rFonts w:ascii="Times New Roman" w:hAnsi="Times New Roman"/>
          <w:i/>
          <w:sz w:val="28"/>
          <w:szCs w:val="28"/>
        </w:rPr>
        <w:t xml:space="preserve">( статья в редакции решения Совета депутатов Ленинского сельского поселения Починковского района Смоленской области от 25.05.2009 №11 ) </w:t>
      </w:r>
    </w:p>
    <w:p w:rsidR="008C789A" w:rsidRPr="005241E0" w:rsidRDefault="008C789A" w:rsidP="00071BE0">
      <w:pPr>
        <w:pStyle w:val="ConsNormal"/>
        <w:ind w:right="0"/>
        <w:jc w:val="both"/>
        <w:rPr>
          <w:rFonts w:ascii="Times New Roman" w:hAnsi="Times New Roman"/>
          <w:i/>
          <w:sz w:val="28"/>
          <w:szCs w:val="28"/>
        </w:rPr>
      </w:pP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К должностным лицам Ленинского сельского поселения Починковского района Смоленской области в соответствии с законодательством и настоящим Уставом относятся:</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Глава муниципального образования;</w:t>
      </w:r>
    </w:p>
    <w:p w:rsidR="008C789A" w:rsidRPr="00E366F0" w:rsidRDefault="008C789A" w:rsidP="00071BE0">
      <w:pPr>
        <w:pStyle w:val="ConsNormal"/>
        <w:ind w:right="0"/>
        <w:jc w:val="both"/>
        <w:rPr>
          <w:rFonts w:ascii="Times New Roman" w:hAnsi="Times New Roman"/>
          <w:i/>
          <w:sz w:val="28"/>
          <w:szCs w:val="28"/>
        </w:rPr>
      </w:pPr>
      <w:r>
        <w:rPr>
          <w:rFonts w:ascii="Times New Roman" w:hAnsi="Times New Roman"/>
          <w:sz w:val="28"/>
          <w:szCs w:val="28"/>
        </w:rPr>
        <w:t xml:space="preserve">2)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21.06.2010 № 24</w:t>
      </w:r>
    </w:p>
    <w:p w:rsidR="008C789A" w:rsidRPr="00621B6E" w:rsidRDefault="008C789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 Заместитель Главы муниципального образования из числа депутатов; </w:t>
      </w:r>
      <w:r>
        <w:rPr>
          <w:rFonts w:ascii="Times New Roman" w:hAnsi="Times New Roman"/>
          <w:bCs/>
          <w:i/>
          <w:sz w:val="28"/>
          <w:szCs w:val="28"/>
        </w:rPr>
        <w:t>(пункт в редакции Совета депутатов Ленинского сельского поселения Починковского района Смоленской области от 21.06.2010 № 24)</w:t>
      </w:r>
    </w:p>
    <w:p w:rsidR="008C789A" w:rsidRPr="00E366F0" w:rsidRDefault="008C789A" w:rsidP="00071BE0">
      <w:pPr>
        <w:ind w:firstLine="720"/>
        <w:jc w:val="both"/>
        <w:rPr>
          <w:b/>
          <w:i/>
          <w:szCs w:val="28"/>
        </w:rPr>
      </w:pPr>
    </w:p>
    <w:p w:rsidR="008C789A" w:rsidRDefault="008C789A" w:rsidP="00071BE0">
      <w:pPr>
        <w:ind w:firstLine="720"/>
        <w:jc w:val="both"/>
        <w:rPr>
          <w:b/>
          <w:szCs w:val="28"/>
        </w:rPr>
      </w:pPr>
      <w:r>
        <w:rPr>
          <w:b/>
          <w:szCs w:val="28"/>
        </w:rPr>
        <w:t xml:space="preserve">Статья 31. Избирательная комиссия муниципального образования Ленинского сельского поселения Починковского района Смоленской области </w:t>
      </w:r>
    </w:p>
    <w:p w:rsidR="008C789A" w:rsidRDefault="008C789A" w:rsidP="00071BE0">
      <w:pPr>
        <w:ind w:firstLine="720"/>
        <w:jc w:val="both"/>
        <w:rPr>
          <w:i/>
          <w:szCs w:val="28"/>
        </w:rPr>
      </w:pPr>
      <w:r>
        <w:rPr>
          <w:i/>
          <w:szCs w:val="28"/>
        </w:rPr>
        <w:t>(статья в редакции решения Совета депутатов Ленинского сельского поселения Починковского района Смоленской области от 01.07.2011 № 19)</w:t>
      </w:r>
    </w:p>
    <w:p w:rsidR="008C789A" w:rsidRPr="0095644A" w:rsidRDefault="008C789A" w:rsidP="00071BE0">
      <w:pPr>
        <w:ind w:firstLine="720"/>
        <w:jc w:val="both"/>
        <w:rPr>
          <w:i/>
          <w:szCs w:val="28"/>
        </w:rPr>
      </w:pPr>
    </w:p>
    <w:p w:rsidR="008C789A" w:rsidRDefault="008C789A" w:rsidP="00071BE0">
      <w:pPr>
        <w:ind w:firstLine="720"/>
        <w:jc w:val="both"/>
        <w:rPr>
          <w:bCs/>
          <w:szCs w:val="28"/>
        </w:rPr>
      </w:pPr>
      <w:r>
        <w:rPr>
          <w:bCs/>
          <w:szCs w:val="28"/>
        </w:rPr>
        <w:t xml:space="preserve">1. Избирательная комиссия муниципального образования  является  муниципальным органом и не входит в структуру органов местного самоуправления.  </w:t>
      </w:r>
    </w:p>
    <w:p w:rsidR="008C789A" w:rsidRDefault="008C789A" w:rsidP="00071BE0">
      <w:pPr>
        <w:ind w:firstLine="720"/>
        <w:jc w:val="both"/>
        <w:rPr>
          <w:bCs/>
          <w:szCs w:val="28"/>
        </w:rPr>
      </w:pPr>
      <w:r>
        <w:rPr>
          <w:bCs/>
          <w:szCs w:val="28"/>
        </w:rPr>
        <w:t>2.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8C789A" w:rsidRDefault="008C789A" w:rsidP="00071BE0">
      <w:pPr>
        <w:ind w:firstLine="720"/>
        <w:jc w:val="both"/>
        <w:rPr>
          <w:bCs/>
          <w:szCs w:val="28"/>
        </w:rPr>
      </w:pPr>
      <w:r>
        <w:rPr>
          <w:bCs/>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компании,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Днём досрочного прекращения полномочий такой избирательной комиссии </w:t>
      </w:r>
      <w:r>
        <w:rPr>
          <w:bCs/>
          <w:szCs w:val="28"/>
        </w:rPr>
        <w:lastRenderedPageBreak/>
        <w:t xml:space="preserve">муниципального образования является день вступления в силу закона субъекта Российской Федерации о преобразовании муниципального образования. </w:t>
      </w:r>
    </w:p>
    <w:p w:rsidR="008C789A" w:rsidRPr="00A503EC" w:rsidRDefault="008C789A" w:rsidP="00A503EC">
      <w:pPr>
        <w:pStyle w:val="ConsNormal"/>
        <w:ind w:right="0"/>
        <w:jc w:val="both"/>
        <w:rPr>
          <w:rFonts w:ascii="Times New Roman" w:hAnsi="Times New Roman" w:cs="Times New Roman"/>
          <w:bCs/>
          <w:i/>
          <w:sz w:val="28"/>
          <w:szCs w:val="28"/>
        </w:rPr>
      </w:pPr>
      <w:r w:rsidRPr="00A503EC">
        <w:rPr>
          <w:rFonts w:ascii="Times New Roman" w:hAnsi="Times New Roman" w:cs="Times New Roman"/>
          <w:sz w:val="28"/>
          <w:szCs w:val="28"/>
        </w:rPr>
        <w:t xml:space="preserve">4. Число членов избирательной комиссии с правом решающего голоса составляет 6 человек. </w:t>
      </w:r>
      <w:r w:rsidRPr="00A503EC">
        <w:rPr>
          <w:rFonts w:ascii="Times New Roman" w:hAnsi="Times New Roman" w:cs="Times New Roman"/>
          <w:i/>
          <w:sz w:val="28"/>
          <w:szCs w:val="28"/>
        </w:rPr>
        <w:t>(пункт в редакции Совета депутатов Ленинского сельского поселения Починковского района Смол</w:t>
      </w:r>
      <w:r>
        <w:rPr>
          <w:rFonts w:ascii="Times New Roman" w:hAnsi="Times New Roman" w:cs="Times New Roman"/>
          <w:i/>
          <w:sz w:val="28"/>
          <w:szCs w:val="28"/>
        </w:rPr>
        <w:t>енской области от 26.01.2016  № 01</w:t>
      </w:r>
      <w:r w:rsidRPr="00A503EC">
        <w:rPr>
          <w:rFonts w:ascii="Times New Roman" w:hAnsi="Times New Roman" w:cs="Times New Roman"/>
          <w:i/>
          <w:sz w:val="28"/>
          <w:szCs w:val="28"/>
        </w:rPr>
        <w:t>)</w:t>
      </w:r>
    </w:p>
    <w:p w:rsidR="008C789A" w:rsidRDefault="008C789A" w:rsidP="00071BE0">
      <w:pPr>
        <w:ind w:firstLine="720"/>
        <w:jc w:val="both"/>
        <w:rPr>
          <w:bCs/>
          <w:szCs w:val="28"/>
        </w:rPr>
      </w:pPr>
      <w:r>
        <w:rPr>
          <w:bCs/>
          <w:szCs w:val="28"/>
        </w:rPr>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 июня 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учёбы,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8C789A" w:rsidRDefault="008C789A" w:rsidP="00071BE0">
      <w:pPr>
        <w:ind w:firstLine="720"/>
        <w:jc w:val="both"/>
        <w:rPr>
          <w:bCs/>
          <w:szCs w:val="28"/>
        </w:rPr>
      </w:pPr>
      <w:r>
        <w:rPr>
          <w:bCs/>
          <w:szCs w:val="28"/>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C789A" w:rsidRDefault="008C789A" w:rsidP="00071BE0">
      <w:pPr>
        <w:ind w:firstLine="720"/>
        <w:jc w:val="both"/>
        <w:rPr>
          <w:bCs/>
          <w:szCs w:val="28"/>
        </w:rPr>
      </w:pPr>
      <w:r>
        <w:rPr>
          <w:bCs/>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статьёй 82.1 Федерального закона «О выборах депутатов Государственной Думы Федерального Собрания Российской Федерации»;</w:t>
      </w:r>
    </w:p>
    <w:p w:rsidR="008C789A" w:rsidRDefault="008C789A" w:rsidP="00071BE0">
      <w:pPr>
        <w:ind w:firstLine="720"/>
        <w:jc w:val="both"/>
        <w:rPr>
          <w:bCs/>
          <w:szCs w:val="28"/>
        </w:rPr>
      </w:pPr>
      <w:r>
        <w:rPr>
          <w:bCs/>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2002г. № 67- ФЗ «Об основных гарантиях избирательных прав и права на участие в референдуме граждан Российской Федерации»;</w:t>
      </w:r>
    </w:p>
    <w:p w:rsidR="008C789A" w:rsidRDefault="008C789A" w:rsidP="00071BE0">
      <w:pPr>
        <w:ind w:firstLine="720"/>
        <w:jc w:val="both"/>
        <w:rPr>
          <w:bCs/>
          <w:szCs w:val="28"/>
        </w:rPr>
      </w:pPr>
      <w:r>
        <w:rPr>
          <w:bCs/>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C789A" w:rsidRDefault="008C789A" w:rsidP="007C3F4E">
      <w:pPr>
        <w:ind w:firstLine="708"/>
        <w:jc w:val="both"/>
        <w:rPr>
          <w:bCs/>
          <w:szCs w:val="28"/>
        </w:rPr>
      </w:pPr>
      <w:r>
        <w:rPr>
          <w:bCs/>
          <w:szCs w:val="28"/>
        </w:rP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C789A" w:rsidRDefault="008C789A" w:rsidP="00071BE0">
      <w:pPr>
        <w:jc w:val="both"/>
        <w:rPr>
          <w:bCs/>
          <w:szCs w:val="28"/>
        </w:rPr>
      </w:pPr>
      <w:r>
        <w:rPr>
          <w:bCs/>
          <w:szCs w:val="28"/>
        </w:rPr>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8C789A" w:rsidRDefault="008C789A" w:rsidP="00071BE0">
      <w:pPr>
        <w:jc w:val="both"/>
        <w:rPr>
          <w:bCs/>
          <w:szCs w:val="28"/>
        </w:rPr>
      </w:pPr>
      <w:r>
        <w:rPr>
          <w:bCs/>
          <w:szCs w:val="28"/>
        </w:rPr>
        <w:lastRenderedPageBreak/>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C789A" w:rsidRPr="00B60C29" w:rsidRDefault="008C789A" w:rsidP="00071BE0">
      <w:pPr>
        <w:jc w:val="both"/>
        <w:rPr>
          <w:bCs/>
          <w:i/>
          <w:szCs w:val="28"/>
        </w:rPr>
      </w:pPr>
      <w:r>
        <w:rPr>
          <w:bCs/>
          <w:szCs w:val="28"/>
        </w:rPr>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8C789A" w:rsidRDefault="008C789A" w:rsidP="00071BE0">
      <w:pPr>
        <w:ind w:firstLine="720"/>
        <w:jc w:val="both"/>
        <w:rPr>
          <w:bCs/>
          <w:szCs w:val="28"/>
        </w:rPr>
      </w:pPr>
      <w:r>
        <w:rPr>
          <w:bCs/>
          <w:szCs w:val="28"/>
        </w:rPr>
        <w:t>8. В случае, если указанных в пунктах 6 или 7 настоящей статьи поступивших предложений не достаточно для реализации соответственно пунктов 6 или 7 настоящей статьи, назначение оставшихся членов комиссии осуществляется на основе предложений, предусмотренных пунктом 5 настоящей статьи.</w:t>
      </w:r>
    </w:p>
    <w:p w:rsidR="008C789A" w:rsidRDefault="008C789A" w:rsidP="00071BE0">
      <w:pPr>
        <w:ind w:firstLine="720"/>
        <w:jc w:val="both"/>
        <w:rPr>
          <w:bCs/>
          <w:szCs w:val="28"/>
        </w:rPr>
      </w:pPr>
      <w:r>
        <w:rPr>
          <w:bCs/>
          <w:szCs w:val="28"/>
        </w:rPr>
        <w:t>9. Избирательная комиссия муниципального образования:</w:t>
      </w:r>
    </w:p>
    <w:p w:rsidR="008C789A" w:rsidRDefault="008C789A" w:rsidP="00071BE0">
      <w:pPr>
        <w:ind w:firstLine="720"/>
        <w:jc w:val="both"/>
        <w:rPr>
          <w:bCs/>
          <w:szCs w:val="28"/>
        </w:rPr>
      </w:pPr>
      <w:r>
        <w:rPr>
          <w:bCs/>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C789A" w:rsidRDefault="008C789A" w:rsidP="00071BE0">
      <w:pPr>
        <w:ind w:firstLine="720"/>
        <w:jc w:val="both"/>
        <w:rPr>
          <w:bCs/>
          <w:szCs w:val="28"/>
        </w:rPr>
      </w:pPr>
      <w:r>
        <w:rPr>
          <w:bCs/>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C789A" w:rsidRDefault="008C789A" w:rsidP="00071BE0">
      <w:pPr>
        <w:ind w:firstLine="720"/>
        <w:jc w:val="both"/>
        <w:rPr>
          <w:bCs/>
          <w:szCs w:val="28"/>
        </w:rPr>
      </w:pPr>
      <w:r>
        <w:rPr>
          <w:bCs/>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C789A" w:rsidRDefault="008C789A" w:rsidP="00071BE0">
      <w:pPr>
        <w:ind w:firstLine="720"/>
        <w:jc w:val="both"/>
        <w:rPr>
          <w:bCs/>
          <w:szCs w:val="28"/>
        </w:rPr>
      </w:pPr>
      <w:r>
        <w:rPr>
          <w:bCs/>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C789A" w:rsidRDefault="008C789A" w:rsidP="00071BE0">
      <w:pPr>
        <w:ind w:firstLine="720"/>
        <w:jc w:val="both"/>
        <w:rPr>
          <w:bCs/>
          <w:szCs w:val="28"/>
        </w:rPr>
      </w:pPr>
      <w:r>
        <w:rPr>
          <w:bCs/>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опубликования итогов голосования и результатов выборов, референдумов;</w:t>
      </w:r>
    </w:p>
    <w:p w:rsidR="008C789A" w:rsidRDefault="008C789A" w:rsidP="00071BE0">
      <w:pPr>
        <w:ind w:firstLine="720"/>
        <w:jc w:val="both"/>
        <w:rPr>
          <w:bCs/>
          <w:szCs w:val="28"/>
        </w:rPr>
      </w:pPr>
      <w:r>
        <w:rPr>
          <w:bCs/>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C789A" w:rsidRDefault="008C789A" w:rsidP="00071BE0">
      <w:pPr>
        <w:ind w:firstLine="720"/>
        <w:jc w:val="both"/>
        <w:rPr>
          <w:bCs/>
          <w:szCs w:val="28"/>
        </w:rPr>
      </w:pPr>
      <w:r>
        <w:rPr>
          <w:bCs/>
          <w:szCs w:val="28"/>
        </w:rPr>
        <w:t>ж) оказывает правовую, методическую, организационно-техническую помощь нижестоящим комиссиям;</w:t>
      </w:r>
    </w:p>
    <w:p w:rsidR="008C789A" w:rsidRDefault="008C789A" w:rsidP="00071BE0">
      <w:pPr>
        <w:ind w:firstLine="720"/>
        <w:jc w:val="both"/>
        <w:rPr>
          <w:bCs/>
          <w:szCs w:val="28"/>
        </w:rPr>
      </w:pPr>
      <w:r>
        <w:rPr>
          <w:bCs/>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C789A" w:rsidRDefault="008C789A" w:rsidP="00071BE0">
      <w:pPr>
        <w:ind w:firstLine="720"/>
        <w:jc w:val="both"/>
        <w:rPr>
          <w:bCs/>
          <w:szCs w:val="28"/>
        </w:rPr>
      </w:pPr>
      <w:r>
        <w:rPr>
          <w:bCs/>
          <w:szCs w:val="28"/>
        </w:rPr>
        <w:lastRenderedPageBreak/>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C789A" w:rsidRPr="008A40BC" w:rsidRDefault="008C789A" w:rsidP="008A40BC">
      <w:pPr>
        <w:ind w:firstLine="720"/>
        <w:jc w:val="both"/>
        <w:rPr>
          <w:bCs/>
          <w:szCs w:val="28"/>
        </w:rPr>
      </w:pPr>
      <w:r>
        <w:rPr>
          <w:bCs/>
          <w:szCs w:val="28"/>
        </w:rPr>
        <w:t>к) осуществляет иные полномочия в соответствии с Конституцией РФ, федеральным законом от 12 июня 2002г. № 67-ФЗ «Об основных гарантиях избирательных прав и права на участие в референдуме граждан Российской Федерации», иными федеральными законами, законами субъекта Российской Федерации».</w:t>
      </w:r>
    </w:p>
    <w:p w:rsidR="008C789A" w:rsidRDefault="008C789A" w:rsidP="00071BE0">
      <w:pPr>
        <w:ind w:firstLine="720"/>
        <w:jc w:val="both"/>
        <w:rPr>
          <w:bCs/>
          <w:szCs w:val="28"/>
        </w:rPr>
      </w:pPr>
      <w:r>
        <w:rPr>
          <w:bCs/>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8C789A" w:rsidRDefault="008C789A" w:rsidP="00071BE0">
      <w:pPr>
        <w:ind w:firstLine="720"/>
        <w:jc w:val="both"/>
        <w:rPr>
          <w:bCs/>
          <w:szCs w:val="28"/>
        </w:rPr>
      </w:pPr>
      <w:r>
        <w:rPr>
          <w:bCs/>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8C789A" w:rsidRDefault="008C789A" w:rsidP="00071BE0">
      <w:pPr>
        <w:pStyle w:val="8"/>
        <w:tabs>
          <w:tab w:val="left" w:pos="0"/>
        </w:tabs>
        <w:ind w:left="0"/>
        <w:jc w:val="both"/>
        <w:rPr>
          <w:sz w:val="28"/>
          <w:szCs w:val="28"/>
        </w:rPr>
      </w:pPr>
      <w:r>
        <w:rPr>
          <w:sz w:val="28"/>
          <w:szCs w:val="28"/>
        </w:rPr>
        <w:t xml:space="preserve">         </w:t>
      </w:r>
    </w:p>
    <w:p w:rsidR="008C789A" w:rsidRPr="00071BE0" w:rsidRDefault="008C789A" w:rsidP="00071BE0">
      <w:pPr>
        <w:pStyle w:val="8"/>
        <w:tabs>
          <w:tab w:val="left" w:pos="0"/>
        </w:tabs>
        <w:ind w:left="0"/>
        <w:jc w:val="both"/>
        <w:rPr>
          <w:b w:val="0"/>
          <w:i/>
          <w:sz w:val="28"/>
          <w:szCs w:val="28"/>
        </w:rPr>
      </w:pPr>
      <w:r w:rsidRPr="00071BE0">
        <w:rPr>
          <w:sz w:val="28"/>
          <w:szCs w:val="28"/>
        </w:rPr>
        <w:t xml:space="preserve">            Статья 32. Муниципальная служба</w:t>
      </w:r>
      <w:r>
        <w:rPr>
          <w:sz w:val="28"/>
          <w:szCs w:val="28"/>
        </w:rPr>
        <w:t xml:space="preserve"> </w:t>
      </w:r>
      <w:r w:rsidRPr="00071BE0">
        <w:rPr>
          <w:b w:val="0"/>
          <w:i/>
          <w:sz w:val="28"/>
          <w:szCs w:val="28"/>
        </w:rPr>
        <w:t>(статья в редакции решения Совета депутатов Ленинского сельского поселения Починковского района Смоленской области от 25.05.2009 №11 )</w:t>
      </w:r>
    </w:p>
    <w:p w:rsidR="008C789A" w:rsidRDefault="008C789A" w:rsidP="00071BE0">
      <w:pPr>
        <w:pStyle w:val="ac"/>
        <w:rPr>
          <w:sz w:val="28"/>
          <w:szCs w:val="28"/>
        </w:rPr>
      </w:pPr>
      <w:r>
        <w:rPr>
          <w:sz w:val="28"/>
          <w:szCs w:val="28"/>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О муниципальной службе в Российской Федерации», а также принимаемым в соответствии с ним областным законом « Об отдельных вопросах муниципальной службы в Смоленской области» и настоящим Уставом. </w:t>
      </w:r>
    </w:p>
    <w:p w:rsidR="008C789A" w:rsidRDefault="008C789A" w:rsidP="00071BE0">
      <w:pPr>
        <w:ind w:firstLine="720"/>
        <w:jc w:val="both"/>
        <w:rPr>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Глава 6. МУНИЦИПАЛЬНЫЕ ПРАВОВЫЕ АКТЫ</w:t>
      </w:r>
    </w:p>
    <w:p w:rsidR="008C789A" w:rsidRDefault="008C789A" w:rsidP="00071BE0">
      <w:pPr>
        <w:pStyle w:val="ConsNonformat"/>
        <w:ind w:right="0" w:firstLine="720"/>
        <w:jc w:val="both"/>
        <w:rPr>
          <w:rFonts w:ascii="Times New Roman" w:hAnsi="Times New Roman"/>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8C789A" w:rsidRDefault="008C789A" w:rsidP="00071BE0">
      <w:pPr>
        <w:pStyle w:val="211"/>
        <w:tabs>
          <w:tab w:val="left" w:pos="0"/>
        </w:tabs>
        <w:ind w:firstLine="709"/>
        <w:rPr>
          <w:b w:val="0"/>
          <w:bCs/>
          <w:sz w:val="28"/>
          <w:szCs w:val="28"/>
        </w:rPr>
      </w:pPr>
      <w:r>
        <w:rPr>
          <w:b w:val="0"/>
          <w:bCs/>
          <w:sz w:val="28"/>
          <w:szCs w:val="28"/>
        </w:rPr>
        <w:t>1. В систему муниципальных правовых актов сельского поселения входят:</w:t>
      </w:r>
    </w:p>
    <w:p w:rsidR="008C789A" w:rsidRPr="0053293E" w:rsidRDefault="008C789A" w:rsidP="00071BE0">
      <w:pPr>
        <w:pStyle w:val="211"/>
        <w:tabs>
          <w:tab w:val="left" w:pos="0"/>
        </w:tabs>
        <w:ind w:firstLine="709"/>
        <w:rPr>
          <w:b w:val="0"/>
          <w:bCs/>
          <w:i/>
          <w:sz w:val="28"/>
          <w:szCs w:val="28"/>
        </w:rPr>
      </w:pPr>
      <w:r>
        <w:rPr>
          <w:b w:val="0"/>
          <w:bCs/>
          <w:i/>
          <w:sz w:val="28"/>
          <w:szCs w:val="28"/>
        </w:rPr>
        <w:t>(часть в редакции решения Совета депутатов Ленинского сельского поселения Починковского района Смоленской области от 21.06.2010г. №24 )</w:t>
      </w:r>
    </w:p>
    <w:p w:rsidR="008C789A" w:rsidRDefault="008C789A" w:rsidP="00071BE0">
      <w:pPr>
        <w:pStyle w:val="211"/>
        <w:tabs>
          <w:tab w:val="left" w:pos="0"/>
        </w:tabs>
        <w:rPr>
          <w:b w:val="0"/>
          <w:bCs/>
          <w:sz w:val="28"/>
          <w:szCs w:val="28"/>
        </w:rPr>
      </w:pPr>
      <w:r>
        <w:rPr>
          <w:b w:val="0"/>
          <w:bCs/>
          <w:sz w:val="28"/>
          <w:szCs w:val="28"/>
        </w:rPr>
        <w:t xml:space="preserve">1) Устав </w:t>
      </w:r>
      <w:r>
        <w:rPr>
          <w:b w:val="0"/>
          <w:sz w:val="28"/>
          <w:szCs w:val="28"/>
        </w:rPr>
        <w:t>муниципального образования, правовые акты, принятые на местном референдуме ( сходе граждан);</w:t>
      </w:r>
    </w:p>
    <w:p w:rsidR="008C789A" w:rsidRDefault="008C789A" w:rsidP="00071BE0">
      <w:pPr>
        <w:pStyle w:val="211"/>
        <w:tabs>
          <w:tab w:val="left" w:pos="0"/>
        </w:tabs>
        <w:ind w:firstLine="709"/>
        <w:rPr>
          <w:b w:val="0"/>
          <w:bCs/>
          <w:sz w:val="28"/>
          <w:szCs w:val="28"/>
        </w:rPr>
      </w:pPr>
      <w:r>
        <w:rPr>
          <w:b w:val="0"/>
          <w:bCs/>
          <w:sz w:val="28"/>
          <w:szCs w:val="28"/>
        </w:rPr>
        <w:t>2) решения  Совета депутатов;</w:t>
      </w:r>
    </w:p>
    <w:p w:rsidR="008C789A" w:rsidRPr="003C1B72" w:rsidRDefault="008C789A" w:rsidP="00071BE0">
      <w:pPr>
        <w:pStyle w:val="211"/>
        <w:tabs>
          <w:tab w:val="left" w:pos="0"/>
        </w:tabs>
        <w:ind w:firstLine="709"/>
        <w:rPr>
          <w:b w:val="0"/>
          <w:bCs/>
          <w:i/>
          <w:sz w:val="28"/>
          <w:szCs w:val="28"/>
        </w:rPr>
      </w:pPr>
      <w:r>
        <w:rPr>
          <w:b w:val="0"/>
          <w:bCs/>
          <w:sz w:val="28"/>
          <w:szCs w:val="28"/>
        </w:rPr>
        <w:t xml:space="preserve">3) постановления и распоряжения  Главы муниципального образования по вопросам организации деятельности Совета депутатов. Глава муниципального образования издаёт постановления и распоряжения по иным вопросам, отнесённым к его компетенции настоящим Уставом и действующим законодательством; </w:t>
      </w:r>
      <w:r>
        <w:rPr>
          <w:b w:val="0"/>
          <w:bCs/>
          <w:i/>
          <w:sz w:val="28"/>
          <w:szCs w:val="28"/>
        </w:rPr>
        <w:t>(пункт в редакции решения Совета депутатов Ленинского сельского поселения Починковского района Смоленской области от 05.03.2012 № 07)</w:t>
      </w:r>
    </w:p>
    <w:p w:rsidR="008C789A" w:rsidRPr="00CE4FF8" w:rsidRDefault="008C789A" w:rsidP="00071BE0">
      <w:pPr>
        <w:ind w:firstLine="720"/>
        <w:jc w:val="both"/>
        <w:rPr>
          <w:bCs/>
          <w:i/>
          <w:szCs w:val="28"/>
        </w:rPr>
      </w:pPr>
      <w:r>
        <w:rPr>
          <w:bCs/>
          <w:szCs w:val="28"/>
        </w:rPr>
        <w:lastRenderedPageBreak/>
        <w:t xml:space="preserve">4) постановления и распоряжения Администрации сельского поселения; </w:t>
      </w:r>
      <w:r>
        <w:rPr>
          <w:bCs/>
          <w:i/>
          <w:szCs w:val="28"/>
        </w:rPr>
        <w:t>(пункт в редакции решения Совета депутатов Ленинского сельского поселения Починковского района Смоленской области от 01.07.2011 № 19)</w:t>
      </w:r>
    </w:p>
    <w:p w:rsidR="008C789A" w:rsidRPr="00A503EC" w:rsidRDefault="008C789A" w:rsidP="00A503EC">
      <w:pPr>
        <w:pStyle w:val="ConsNormal"/>
        <w:ind w:right="0"/>
        <w:jc w:val="both"/>
        <w:rPr>
          <w:rFonts w:ascii="Times New Roman" w:hAnsi="Times New Roman"/>
          <w:i/>
          <w:sz w:val="28"/>
          <w:szCs w:val="28"/>
        </w:rPr>
      </w:pPr>
      <w:r w:rsidRPr="00A503EC">
        <w:rPr>
          <w:rFonts w:ascii="Times New Roman" w:hAnsi="Times New Roman" w:cs="Times New Roman"/>
          <w:sz w:val="28"/>
          <w:szCs w:val="28"/>
        </w:rPr>
        <w:t xml:space="preserve">5)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26.01.2016 № 01;</w:t>
      </w:r>
    </w:p>
    <w:p w:rsidR="008C789A" w:rsidRPr="00D8145F" w:rsidRDefault="008C789A" w:rsidP="00D8145F">
      <w:pPr>
        <w:pStyle w:val="ConsNormal"/>
        <w:ind w:right="0"/>
        <w:jc w:val="both"/>
        <w:rPr>
          <w:rFonts w:ascii="Times New Roman" w:hAnsi="Times New Roman" w:cs="Times New Roman"/>
          <w:i/>
          <w:sz w:val="28"/>
          <w:szCs w:val="28"/>
        </w:rPr>
      </w:pPr>
      <w:r w:rsidRPr="00D8145F">
        <w:rPr>
          <w:rFonts w:ascii="Times New Roman" w:hAnsi="Times New Roman" w:cs="Times New Roman"/>
          <w:bCs/>
          <w:sz w:val="28"/>
          <w:szCs w:val="28"/>
        </w:rPr>
        <w:t>6</w:t>
      </w:r>
      <w:r w:rsidRPr="00D8145F">
        <w:rPr>
          <w:rFonts w:ascii="Times New Roman" w:hAnsi="Times New Roman" w:cs="Times New Roman"/>
          <w:bCs/>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8C789A" w:rsidRDefault="008C789A" w:rsidP="00071BE0">
      <w:pPr>
        <w:ind w:firstLine="720"/>
        <w:jc w:val="both"/>
        <w:rPr>
          <w:bCs/>
          <w:szCs w:val="28"/>
        </w:rPr>
      </w:pPr>
      <w:r>
        <w:rPr>
          <w:bCs/>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C789A" w:rsidRDefault="008C789A" w:rsidP="00071BE0">
      <w:pPr>
        <w:ind w:firstLine="720"/>
        <w:jc w:val="both"/>
        <w:rPr>
          <w:bCs/>
          <w:szCs w:val="28"/>
        </w:rPr>
      </w:pPr>
      <w:r>
        <w:rPr>
          <w:bCs/>
          <w:szCs w:val="28"/>
        </w:rPr>
        <w:t>Иные муниципальные правовые акты не должны противоречить  настоящему Уставу и правовым актам, принятым на местном референдуме.</w:t>
      </w:r>
    </w:p>
    <w:p w:rsidR="008C789A" w:rsidRDefault="008C789A" w:rsidP="00071BE0">
      <w:pPr>
        <w:ind w:firstLine="720"/>
        <w:jc w:val="both"/>
        <w:rPr>
          <w:bCs/>
          <w:szCs w:val="28"/>
        </w:rPr>
      </w:pPr>
      <w:r>
        <w:rPr>
          <w:bCs/>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C789A" w:rsidRDefault="008C789A" w:rsidP="00071BE0">
      <w:pPr>
        <w:pStyle w:val="ConsNormal"/>
        <w:ind w:right="0"/>
        <w:jc w:val="both"/>
        <w:rPr>
          <w:rFonts w:ascii="Times New Roman" w:hAnsi="Times New Roman"/>
          <w:b/>
          <w:sz w:val="28"/>
          <w:szCs w:val="28"/>
        </w:rPr>
      </w:pPr>
    </w:p>
    <w:p w:rsidR="008C789A" w:rsidRDefault="008C789A" w:rsidP="00071BE0">
      <w:pPr>
        <w:pStyle w:val="ConsNormal"/>
        <w:ind w:right="0"/>
        <w:jc w:val="both"/>
        <w:rPr>
          <w:rFonts w:ascii="Times New Roman" w:hAnsi="Times New Roman"/>
          <w:b/>
          <w:sz w:val="28"/>
          <w:szCs w:val="28"/>
        </w:rPr>
      </w:pPr>
      <w:r>
        <w:rPr>
          <w:rFonts w:ascii="Times New Roman" w:hAnsi="Times New Roman"/>
          <w:b/>
          <w:sz w:val="28"/>
          <w:szCs w:val="28"/>
        </w:rPr>
        <w:t>Статья 34. Порядок подготовки и принятия (издания) муниципальных правовых актов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1. Устав сельского поселения принимается Советом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8C789A" w:rsidRPr="00111F2A" w:rsidRDefault="008C789A" w:rsidP="00071BE0">
      <w:pPr>
        <w:pStyle w:val="ConsNormal"/>
        <w:ind w:right="0"/>
        <w:jc w:val="both"/>
        <w:rPr>
          <w:rFonts w:ascii="Times New Roman" w:hAnsi="Times New Roman"/>
          <w:i/>
          <w:sz w:val="28"/>
          <w:szCs w:val="28"/>
        </w:rPr>
      </w:pPr>
      <w:r>
        <w:rPr>
          <w:rFonts w:ascii="Times New Roman" w:hAnsi="Times New Roman"/>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w:t>
      </w:r>
      <w:r>
        <w:rPr>
          <w:rFonts w:ascii="Times New Roman" w:hAnsi="Times New Roman" w:cs="Times New Roman"/>
          <w:bCs/>
          <w:sz w:val="28"/>
          <w:szCs w:val="28"/>
        </w:rPr>
        <w:t>, Глава муниципального образования,  иные органы местного самоуправления, органы территориального общественного</w:t>
      </w:r>
      <w:r>
        <w:rPr>
          <w:rFonts w:ascii="Times New Roman" w:hAnsi="Times New Roman"/>
          <w:sz w:val="28"/>
          <w:szCs w:val="28"/>
        </w:rPr>
        <w:t xml:space="preserve"> самоуправления, инициативные группы граждан. (</w:t>
      </w:r>
      <w:r>
        <w:rPr>
          <w:rFonts w:ascii="Times New Roman" w:hAnsi="Times New Roman"/>
          <w:i/>
          <w:sz w:val="28"/>
          <w:szCs w:val="28"/>
        </w:rPr>
        <w:t>абзац в редакции решения Совета депутатов Ленинского сельского поселения Починковского района Смоленской области от 21.06.2010г. №24 )</w:t>
      </w:r>
    </w:p>
    <w:p w:rsidR="008C789A" w:rsidRPr="00553DA3" w:rsidRDefault="008C789A" w:rsidP="00071BE0">
      <w:pPr>
        <w:pStyle w:val="ConsNormal"/>
        <w:ind w:right="0"/>
        <w:jc w:val="both"/>
        <w:rPr>
          <w:rFonts w:ascii="Times New Roman" w:hAnsi="Times New Roman"/>
          <w:i/>
          <w:sz w:val="28"/>
          <w:szCs w:val="28"/>
        </w:rPr>
      </w:pPr>
      <w:r>
        <w:rPr>
          <w:rFonts w:ascii="Times New Roman" w:hAnsi="Times New Roman"/>
          <w:sz w:val="28"/>
          <w:szCs w:val="28"/>
        </w:rPr>
        <w:t>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соответствии с Конституцией Российской Федерации, Федеральными законами.</w:t>
      </w:r>
      <w:r>
        <w:rPr>
          <w:rFonts w:ascii="Times New Roman" w:hAnsi="Times New Roman"/>
          <w:i/>
          <w:sz w:val="28"/>
          <w:szCs w:val="28"/>
        </w:rPr>
        <w:t xml:space="preserve"> (абзац введен решением Совета депутатов </w:t>
      </w:r>
      <w:r>
        <w:rPr>
          <w:rFonts w:ascii="Times New Roman" w:hAnsi="Times New Roman"/>
          <w:i/>
          <w:sz w:val="28"/>
          <w:szCs w:val="28"/>
        </w:rPr>
        <w:lastRenderedPageBreak/>
        <w:t>Ленинского сельского поселения Починковского района Смоленской области от 21.06.2010 № 24)</w:t>
      </w:r>
    </w:p>
    <w:p w:rsidR="008C789A" w:rsidRDefault="008C789A" w:rsidP="00071BE0">
      <w:pPr>
        <w:pStyle w:val="ConsNormal"/>
        <w:ind w:right="0"/>
        <w:jc w:val="both"/>
        <w:rPr>
          <w:rFonts w:ascii="Times New Roman" w:hAnsi="Times New Roman"/>
          <w:i/>
          <w:iCs/>
          <w:sz w:val="28"/>
          <w:szCs w:val="28"/>
        </w:rPr>
      </w:pPr>
      <w:r>
        <w:rPr>
          <w:rFonts w:ascii="Times New Roman" w:hAnsi="Times New Roman"/>
          <w:sz w:val="28"/>
          <w:szCs w:val="28"/>
        </w:rPr>
        <w:t>Проект Устава сельского поселения, а также проект решения Совета депутатов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Pr>
          <w:rFonts w:ascii="Times New Roman" w:hAnsi="Times New Roman"/>
          <w:i/>
          <w:iCs/>
          <w:sz w:val="28"/>
          <w:szCs w:val="28"/>
        </w:rPr>
        <w:t xml:space="preserve">( абзац в редакции решения Совета депутатов Ленинского сельского поселения Починковского района Смоленской области от 27.06.2008 № 33) </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8C789A" w:rsidRDefault="008C789A" w:rsidP="00071BE0">
      <w:pPr>
        <w:pStyle w:val="ConsNormal"/>
        <w:ind w:right="0"/>
        <w:jc w:val="both"/>
        <w:rPr>
          <w:rFonts w:ascii="Times New Roman" w:hAnsi="Times New Roman"/>
          <w:sz w:val="28"/>
          <w:szCs w:val="28"/>
        </w:rPr>
      </w:pPr>
      <w:r>
        <w:rPr>
          <w:rFonts w:ascii="Times New Roman" w:hAnsi="Times New Roman"/>
          <w:sz w:val="28"/>
          <w:szCs w:val="28"/>
        </w:rPr>
        <w:t>3. Решения Совета депутатов принимаются на его заседаниях открытым голосованием.</w:t>
      </w:r>
    </w:p>
    <w:p w:rsidR="008C789A" w:rsidRDefault="008C789A" w:rsidP="00071BE0">
      <w:pPr>
        <w:pStyle w:val="ac"/>
        <w:rPr>
          <w:i/>
          <w:sz w:val="28"/>
          <w:szCs w:val="28"/>
        </w:rPr>
      </w:pPr>
      <w:r>
        <w:rPr>
          <w:sz w:val="28"/>
          <w:szCs w:val="28"/>
        </w:rPr>
        <w:t xml:space="preserve">4. Совет депутатов Ленинского сельского поселения Починковского района Смоленской области по вопросам, отнесённым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Ленинского сельского поселения Починковского района Смоленской области. Решения Совета депутатов  Ленинского сельского поселения Починковского района Смоленской области,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Ленинского сельского поселения Починковского района Смоленской области, если иное не установлено Федеральным законом от 06.10.2003 № 131-ФЗ «Об общих принципах организации местного самоуправления в Российской Федерации». </w:t>
      </w:r>
      <w:r>
        <w:rPr>
          <w:i/>
          <w:sz w:val="28"/>
          <w:szCs w:val="28"/>
        </w:rPr>
        <w:t>( часть в редакции решения Совета депутатов Ленинского сельского поселения Починковского района Смоленской области от 29.11.2007 № 56 )</w:t>
      </w:r>
    </w:p>
    <w:p w:rsidR="008C789A" w:rsidRPr="00EF0800" w:rsidRDefault="008C789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5. Принятое Советом депутатов решение направляется Главе муниципального образования для подписания и обнародования в течение десяти  дней со дня принятия обнародуется, за исключением решений по вопросам организации деятельности Совета депутатов. (</w:t>
      </w:r>
      <w:r>
        <w:rPr>
          <w:rFonts w:ascii="Times New Roman" w:hAnsi="Times New Roman" w:cs="Times New Roman"/>
          <w:bCs/>
          <w:i/>
          <w:sz w:val="28"/>
          <w:szCs w:val="28"/>
        </w:rPr>
        <w:t>часть в редакции решения Совета депутатов Ленинского сельского поселения Починковского района Смоленской области от 21.06.2010 №24)</w:t>
      </w:r>
    </w:p>
    <w:p w:rsidR="008C789A" w:rsidRPr="00233157" w:rsidRDefault="008C789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cs="Times New Roman"/>
          <w:bCs/>
          <w:i/>
          <w:sz w:val="28"/>
          <w:szCs w:val="28"/>
        </w:rPr>
        <w:t>( часть в редакции решения Совета депутатов Ленинского сельского поселения Починковского района Смоленской области от 21.06.2010  №24)</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8C789A" w:rsidRPr="00233157" w:rsidRDefault="008C789A" w:rsidP="00071BE0">
      <w:pPr>
        <w:pStyle w:val="ac"/>
        <w:rPr>
          <w:i/>
          <w:sz w:val="28"/>
          <w:szCs w:val="28"/>
        </w:rPr>
      </w:pPr>
      <w:r>
        <w:rPr>
          <w:sz w:val="28"/>
          <w:szCs w:val="28"/>
        </w:rPr>
        <w:t>8.</w:t>
      </w:r>
      <w:r>
        <w:rPr>
          <w:sz w:val="28"/>
          <w:szCs w:val="28"/>
        </w:rPr>
        <w:tab/>
        <w:t xml:space="preserve">Проекты правовых актов Совета депутатов, предусматривающие установление, изменение или отмену местных налогов и сборов, осуществление </w:t>
      </w:r>
      <w:r>
        <w:rPr>
          <w:sz w:val="28"/>
          <w:szCs w:val="28"/>
        </w:rPr>
        <w:lastRenderedPageBreak/>
        <w:t>расходов из средств бюджета сельского поселения,  могут быть внесены на рассмотрение</w:t>
      </w:r>
      <w:r>
        <w:rPr>
          <w:sz w:val="28"/>
          <w:szCs w:val="28"/>
        </w:rPr>
        <w:tab/>
        <w:t xml:space="preserve">Совета депутатов по инициативе  или при наличии заключения Главы муниципального образования. </w:t>
      </w:r>
      <w:r>
        <w:rPr>
          <w:i/>
          <w:sz w:val="28"/>
          <w:szCs w:val="28"/>
        </w:rPr>
        <w:t>( часть в редакции решения Совета депутатов Ленинского сельского поселения Починковского района Смоленской области от 21.06.2010  №24)</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1) проектов нормативных правовых актов представительного органа, устанавливающих, изменяющих, приостанавливающих, отменяющих местные налоги и сборы;</w:t>
      </w:r>
    </w:p>
    <w:p w:rsidR="008C789A" w:rsidRDefault="008C789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2) проектов нормативных правовых актов представительного органа, регулирующих бюджетные правоотношения.</w:t>
      </w:r>
    </w:p>
    <w:p w:rsidR="008C789A" w:rsidRPr="009636E3" w:rsidRDefault="008C789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Times New Roman" w:hAnsi="Times New Roman" w:cs="Times New Roman"/>
          <w:bCs/>
          <w:i/>
          <w:sz w:val="28"/>
          <w:szCs w:val="28"/>
        </w:rPr>
        <w:t>(пункт в редакции решения Совета депутатов Ленинского сельского поселения Починковского района Смоленской области от 26.01.2016 № 01)</w:t>
      </w:r>
    </w:p>
    <w:p w:rsidR="008C789A" w:rsidRDefault="008C789A" w:rsidP="00071BE0">
      <w:pPr>
        <w:pStyle w:val="211"/>
        <w:tabs>
          <w:tab w:val="left" w:pos="0"/>
        </w:tabs>
        <w:ind w:firstLine="709"/>
        <w:rPr>
          <w:b w:val="0"/>
          <w:bCs/>
          <w:sz w:val="28"/>
          <w:szCs w:val="28"/>
        </w:rPr>
      </w:pPr>
      <w:r>
        <w:rPr>
          <w:b w:val="0"/>
          <w:bCs/>
          <w:sz w:val="28"/>
          <w:szCs w:val="28"/>
        </w:rPr>
        <w:t>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принявшими (издавшими) соответствующий муниципальный правовой акт, а также судом.</w:t>
      </w:r>
    </w:p>
    <w:p w:rsidR="008C789A" w:rsidRPr="003C41F4" w:rsidRDefault="008C789A" w:rsidP="00071BE0">
      <w:pPr>
        <w:pStyle w:val="211"/>
        <w:tabs>
          <w:tab w:val="left" w:pos="0"/>
        </w:tabs>
        <w:ind w:firstLine="709"/>
        <w:rPr>
          <w:b w:val="0"/>
          <w:bCs/>
          <w:i/>
          <w:sz w:val="28"/>
          <w:szCs w:val="28"/>
        </w:rPr>
      </w:pPr>
      <w:r>
        <w:rPr>
          <w:b w:val="0"/>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Pr>
          <w:b w:val="0"/>
          <w:bCs/>
          <w:sz w:val="28"/>
          <w:szCs w:val="28"/>
        </w:rPr>
        <w:lastRenderedPageBreak/>
        <w:t xml:space="preserve">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Pr>
          <w:b w:val="0"/>
          <w:bCs/>
          <w:i/>
          <w:sz w:val="28"/>
          <w:szCs w:val="28"/>
        </w:rPr>
        <w:t>( абзац введен решением Совета депутатов Ленинского сельского поселения Починковского района Смоленской области от 10.03.2014 № 08)</w:t>
      </w:r>
    </w:p>
    <w:p w:rsidR="008C789A" w:rsidRDefault="008C789A" w:rsidP="00071BE0">
      <w:pPr>
        <w:pStyle w:val="211"/>
        <w:tabs>
          <w:tab w:val="left" w:pos="0"/>
        </w:tabs>
        <w:ind w:firstLine="0"/>
        <w:rPr>
          <w:b w:val="0"/>
          <w:bCs/>
          <w:i/>
          <w:iCs/>
          <w:sz w:val="28"/>
          <w:szCs w:val="28"/>
        </w:rPr>
      </w:pPr>
      <w:r>
        <w:rPr>
          <w:b w:val="0"/>
          <w:bCs/>
          <w:sz w:val="28"/>
          <w:szCs w:val="28"/>
        </w:rPr>
        <w:t xml:space="preserve">          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до отмены данных муниципальных правовых актов; </w:t>
      </w:r>
      <w:r>
        <w:rPr>
          <w:b w:val="0"/>
          <w:bCs/>
          <w:i/>
          <w:iCs/>
          <w:sz w:val="28"/>
          <w:szCs w:val="28"/>
        </w:rPr>
        <w:t>(часть введена решением Совета депутатов Ленинского сельского поселения Починковского района Смоленской области от 27.06.2008 № 33)</w:t>
      </w:r>
    </w:p>
    <w:p w:rsidR="008C789A" w:rsidRPr="009636E3" w:rsidRDefault="008C789A" w:rsidP="00071BE0">
      <w:pPr>
        <w:pStyle w:val="211"/>
        <w:tabs>
          <w:tab w:val="left" w:pos="0"/>
        </w:tabs>
        <w:ind w:firstLine="0"/>
        <w:rPr>
          <w:b w:val="0"/>
          <w:bCs/>
          <w:i/>
          <w:iCs/>
          <w:sz w:val="28"/>
          <w:szCs w:val="28"/>
        </w:rPr>
      </w:pPr>
      <w:r>
        <w:rPr>
          <w:b w:val="0"/>
          <w:bCs/>
          <w:iCs/>
          <w:sz w:val="28"/>
          <w:szCs w:val="28"/>
        </w:rPr>
        <w:t xml:space="preserve">12.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 </w:t>
      </w:r>
      <w:r>
        <w:rPr>
          <w:b w:val="0"/>
          <w:bCs/>
          <w:i/>
          <w:iCs/>
          <w:sz w:val="28"/>
          <w:szCs w:val="28"/>
        </w:rPr>
        <w:t>(пункт введен  решением Совета депутатов Ленинского сельского поселения Починковского района Смоленской области от 30.06.2014 № 20)</w:t>
      </w:r>
    </w:p>
    <w:p w:rsidR="008C789A" w:rsidRDefault="008C789A" w:rsidP="00071BE0">
      <w:pPr>
        <w:pStyle w:val="ConsNonformat"/>
        <w:ind w:right="0" w:firstLine="720"/>
        <w:jc w:val="both"/>
        <w:rPr>
          <w:rFonts w:ascii="Times New Roman" w:hAnsi="Times New Roman"/>
          <w:sz w:val="28"/>
          <w:szCs w:val="28"/>
        </w:rPr>
      </w:pPr>
    </w:p>
    <w:p w:rsidR="008C789A" w:rsidRDefault="008C789A" w:rsidP="00071BE0">
      <w:pPr>
        <w:shd w:val="clear" w:color="auto" w:fill="FFFFFF"/>
        <w:spacing w:before="120"/>
        <w:ind w:left="53" w:right="14" w:firstLine="706"/>
        <w:jc w:val="both"/>
        <w:rPr>
          <w:b/>
          <w:bCs/>
          <w:color w:val="000000"/>
          <w:szCs w:val="28"/>
        </w:rPr>
      </w:pPr>
      <w:r>
        <w:rPr>
          <w:b/>
          <w:bCs/>
          <w:color w:val="000000"/>
          <w:spacing w:val="-1"/>
          <w:szCs w:val="28"/>
        </w:rPr>
        <w:t xml:space="preserve">Статья 35. Порядок обнародования (опубликования) и вступления в силу </w:t>
      </w:r>
      <w:r>
        <w:rPr>
          <w:b/>
          <w:bCs/>
          <w:color w:val="000000"/>
          <w:szCs w:val="28"/>
        </w:rPr>
        <w:t>муниципальных правовых актов</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09.06.2006 № 27)</w:t>
      </w:r>
    </w:p>
    <w:p w:rsidR="008C789A" w:rsidRDefault="008C789A" w:rsidP="00071BE0">
      <w:pPr>
        <w:shd w:val="clear" w:color="auto" w:fill="FFFFFF"/>
        <w:spacing w:before="120"/>
        <w:ind w:left="53" w:right="14" w:firstLine="706"/>
        <w:jc w:val="both"/>
        <w:rPr>
          <w:b/>
          <w:bCs/>
          <w:color w:val="000000"/>
          <w:szCs w:val="28"/>
        </w:rPr>
      </w:pPr>
    </w:p>
    <w:p w:rsidR="008C789A" w:rsidRDefault="008C789A" w:rsidP="00071BE0">
      <w:pPr>
        <w:shd w:val="clear" w:color="auto" w:fill="FFFFFF"/>
        <w:tabs>
          <w:tab w:val="left" w:pos="1022"/>
        </w:tabs>
        <w:ind w:left="778"/>
        <w:jc w:val="both"/>
        <w:rPr>
          <w:color w:val="000000"/>
          <w:szCs w:val="28"/>
        </w:rPr>
      </w:pPr>
      <w:r>
        <w:rPr>
          <w:color w:val="000000"/>
          <w:spacing w:val="-24"/>
          <w:szCs w:val="28"/>
        </w:rPr>
        <w:t>1.</w:t>
      </w:r>
      <w:r>
        <w:rPr>
          <w:color w:val="000000"/>
          <w:szCs w:val="28"/>
        </w:rPr>
        <w:tab/>
        <w:t>Все нормативные правовые акты подлежат обнародованию.</w:t>
      </w:r>
    </w:p>
    <w:p w:rsidR="008C789A" w:rsidRDefault="008C789A" w:rsidP="00071BE0">
      <w:pPr>
        <w:shd w:val="clear" w:color="auto" w:fill="FFFFFF"/>
        <w:tabs>
          <w:tab w:val="left" w:pos="1224"/>
        </w:tabs>
        <w:ind w:left="29" w:firstLine="715"/>
        <w:jc w:val="both"/>
        <w:rPr>
          <w:color w:val="000000"/>
          <w:szCs w:val="28"/>
        </w:rPr>
      </w:pPr>
      <w:r>
        <w:rPr>
          <w:color w:val="000000"/>
          <w:spacing w:val="-10"/>
          <w:szCs w:val="28"/>
        </w:rPr>
        <w:t>2.</w:t>
      </w:r>
      <w:r>
        <w:rPr>
          <w:color w:val="000000"/>
          <w:szCs w:val="28"/>
        </w:rPr>
        <w:t xml:space="preserve"> </w:t>
      </w:r>
      <w:r>
        <w:rPr>
          <w:color w:val="000000"/>
          <w:spacing w:val="3"/>
          <w:szCs w:val="28"/>
        </w:rPr>
        <w:t>Обнародованию   путем   опубликования   подлежит   Устав  Ленинского</w:t>
      </w:r>
      <w:r>
        <w:rPr>
          <w:color w:val="000000"/>
          <w:spacing w:val="3"/>
          <w:szCs w:val="28"/>
        </w:rPr>
        <w:br/>
      </w:r>
      <w:r>
        <w:rPr>
          <w:color w:val="000000"/>
          <w:spacing w:val="9"/>
          <w:szCs w:val="28"/>
        </w:rPr>
        <w:t xml:space="preserve">сельского поселения,  муниципальный правовой акт о внесении изменений     и </w:t>
      </w:r>
      <w:r>
        <w:rPr>
          <w:color w:val="000000"/>
          <w:spacing w:val="1"/>
          <w:szCs w:val="28"/>
        </w:rPr>
        <w:t xml:space="preserve">дополнений в Устав Ленинского сельского поселения, муниципальный правовой акт </w:t>
      </w:r>
      <w:r>
        <w:rPr>
          <w:color w:val="000000"/>
          <w:spacing w:val="-1"/>
          <w:szCs w:val="28"/>
        </w:rPr>
        <w:t xml:space="preserve">об установлении, изменении или отмене налогов и сборов, муниципальный правовой </w:t>
      </w:r>
      <w:r>
        <w:rPr>
          <w:color w:val="000000"/>
          <w:szCs w:val="28"/>
        </w:rPr>
        <w:t xml:space="preserve">акт о местном бюджете на очередной финансовый год, муниципальный правовой акт </w:t>
      </w:r>
      <w:r>
        <w:rPr>
          <w:color w:val="000000"/>
          <w:spacing w:val="13"/>
          <w:szCs w:val="28"/>
        </w:rPr>
        <w:t xml:space="preserve">о внесении изменений в муниципальный правовой акт о местном бюджете на </w:t>
      </w:r>
      <w:r>
        <w:rPr>
          <w:color w:val="000000"/>
          <w:spacing w:val="3"/>
          <w:szCs w:val="28"/>
        </w:rPr>
        <w:t xml:space="preserve">очередной финансовый год, иные муниципальные правовые акты в случаях, если в </w:t>
      </w:r>
      <w:r>
        <w:rPr>
          <w:color w:val="000000"/>
          <w:szCs w:val="28"/>
        </w:rPr>
        <w:t>самих правовых актах предусмотрено, что они должны быть опубликованы.</w:t>
      </w:r>
    </w:p>
    <w:p w:rsidR="008C789A" w:rsidRDefault="008C789A" w:rsidP="00071BE0">
      <w:pPr>
        <w:shd w:val="clear" w:color="auto" w:fill="FFFFFF"/>
        <w:spacing w:line="322" w:lineRule="exact"/>
        <w:ind w:left="29" w:right="38" w:firstLine="710"/>
        <w:jc w:val="both"/>
        <w:rPr>
          <w:color w:val="000000"/>
          <w:szCs w:val="28"/>
        </w:rPr>
      </w:pPr>
      <w:r>
        <w:rPr>
          <w:color w:val="000000"/>
          <w:spacing w:val="6"/>
          <w:szCs w:val="28"/>
        </w:rPr>
        <w:t xml:space="preserve">Устав Ленинского сельского поселения, муниципальный правовой акт о </w:t>
      </w:r>
      <w:r>
        <w:rPr>
          <w:color w:val="000000"/>
          <w:spacing w:val="8"/>
          <w:szCs w:val="28"/>
        </w:rPr>
        <w:t xml:space="preserve">внесении изменений и дополнений в Устав Ленинского сельского поселения </w:t>
      </w:r>
      <w:r>
        <w:rPr>
          <w:color w:val="000000"/>
          <w:spacing w:val="3"/>
          <w:szCs w:val="28"/>
        </w:rPr>
        <w:t xml:space="preserve">подлежат официальному опубликованию после государственной регистрации в </w:t>
      </w:r>
      <w:r>
        <w:rPr>
          <w:color w:val="000000"/>
          <w:szCs w:val="28"/>
        </w:rPr>
        <w:t>порядке, установленном законодательством Российской Федерации.</w:t>
      </w:r>
    </w:p>
    <w:p w:rsidR="008C789A" w:rsidRPr="007C4D5F" w:rsidRDefault="008C789A" w:rsidP="00071BE0">
      <w:pPr>
        <w:shd w:val="clear" w:color="auto" w:fill="FFFFFF"/>
        <w:spacing w:line="322" w:lineRule="exact"/>
        <w:ind w:left="29" w:right="38" w:firstLine="710"/>
        <w:jc w:val="both"/>
        <w:rPr>
          <w:i/>
          <w:color w:val="000000"/>
          <w:szCs w:val="28"/>
        </w:rPr>
      </w:pPr>
      <w:r>
        <w:rPr>
          <w:color w:val="000000"/>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w:t>
      </w:r>
      <w:r>
        <w:rPr>
          <w:color w:val="000000"/>
          <w:szCs w:val="28"/>
        </w:rPr>
        <w:lastRenderedPageBreak/>
        <w:t xml:space="preserve">уполномоченного федерального органа исполнительной власти в сфере регистрации уставов муниципальных образований. </w:t>
      </w:r>
      <w:r>
        <w:rPr>
          <w:i/>
          <w:color w:val="000000"/>
          <w:szCs w:val="28"/>
        </w:rPr>
        <w:t>(абзац введен решением Совета депутатов Ленинского сельского поселения Починковского района Смоленской области от 05.03.2012 № 07)</w:t>
      </w:r>
    </w:p>
    <w:p w:rsidR="008C789A" w:rsidRDefault="008C789A" w:rsidP="00071BE0">
      <w:pPr>
        <w:shd w:val="clear" w:color="auto" w:fill="FFFFFF"/>
        <w:tabs>
          <w:tab w:val="left" w:pos="1094"/>
        </w:tabs>
        <w:spacing w:line="322" w:lineRule="exact"/>
        <w:ind w:left="14" w:firstLine="715"/>
        <w:jc w:val="both"/>
        <w:rPr>
          <w:color w:val="000000"/>
          <w:spacing w:val="-4"/>
          <w:szCs w:val="28"/>
        </w:rPr>
      </w:pPr>
      <w:r>
        <w:rPr>
          <w:color w:val="000000"/>
          <w:spacing w:val="-12"/>
          <w:szCs w:val="28"/>
        </w:rPr>
        <w:t>3.</w:t>
      </w:r>
      <w:r>
        <w:rPr>
          <w:color w:val="000000"/>
          <w:szCs w:val="28"/>
        </w:rPr>
        <w:tab/>
      </w:r>
      <w:r>
        <w:rPr>
          <w:color w:val="000000"/>
          <w:spacing w:val="10"/>
          <w:szCs w:val="28"/>
        </w:rPr>
        <w:t>Муниципальные правовые акты, за исключением указанных в части 2</w:t>
      </w:r>
      <w:r>
        <w:rPr>
          <w:color w:val="000000"/>
          <w:spacing w:val="10"/>
          <w:szCs w:val="28"/>
        </w:rPr>
        <w:br/>
      </w:r>
      <w:r>
        <w:rPr>
          <w:color w:val="000000"/>
          <w:szCs w:val="28"/>
        </w:rPr>
        <w:t xml:space="preserve">настоящей статьи могут быть обнародованы путем размещения на информационных </w:t>
      </w:r>
      <w:r>
        <w:rPr>
          <w:color w:val="000000"/>
          <w:spacing w:val="2"/>
          <w:szCs w:val="28"/>
        </w:rPr>
        <w:t xml:space="preserve">стендах   в   общественных   местах:   здании   Администрации,   магазинах,   домах </w:t>
      </w:r>
      <w:r>
        <w:rPr>
          <w:color w:val="000000"/>
          <w:spacing w:val="-4"/>
          <w:szCs w:val="28"/>
        </w:rPr>
        <w:t>культуры.</w:t>
      </w:r>
    </w:p>
    <w:p w:rsidR="008C789A" w:rsidRDefault="008C789A" w:rsidP="00071BE0">
      <w:pPr>
        <w:shd w:val="clear" w:color="auto" w:fill="FFFFFF"/>
        <w:spacing w:line="322" w:lineRule="exact"/>
        <w:ind w:left="10" w:right="48" w:firstLine="701"/>
        <w:jc w:val="both"/>
        <w:rPr>
          <w:color w:val="000000"/>
          <w:szCs w:val="28"/>
        </w:rPr>
      </w:pPr>
      <w:r>
        <w:rPr>
          <w:color w:val="000000"/>
          <w:spacing w:val="3"/>
          <w:szCs w:val="28"/>
        </w:rPr>
        <w:t xml:space="preserve">Иные муниципальные правовые акты могут быть официально опубликованы </w:t>
      </w:r>
      <w:r>
        <w:rPr>
          <w:color w:val="000000"/>
          <w:spacing w:val="2"/>
          <w:szCs w:val="28"/>
        </w:rPr>
        <w:t xml:space="preserve">по инициативе органов местного самоуправления и должностных лиц местного </w:t>
      </w:r>
      <w:r>
        <w:rPr>
          <w:color w:val="000000"/>
          <w:szCs w:val="28"/>
        </w:rPr>
        <w:t>самоуправления, их принявших (издавших).</w:t>
      </w:r>
    </w:p>
    <w:p w:rsidR="008C789A" w:rsidRDefault="008C789A" w:rsidP="00071BE0">
      <w:pPr>
        <w:shd w:val="clear" w:color="auto" w:fill="FFFFFF"/>
        <w:tabs>
          <w:tab w:val="left" w:pos="1008"/>
        </w:tabs>
        <w:spacing w:line="322" w:lineRule="exact"/>
        <w:ind w:firstLine="710"/>
        <w:jc w:val="both"/>
        <w:rPr>
          <w:color w:val="000000"/>
          <w:szCs w:val="28"/>
        </w:rPr>
      </w:pPr>
      <w:r>
        <w:rPr>
          <w:color w:val="000000"/>
          <w:spacing w:val="-12"/>
          <w:szCs w:val="28"/>
        </w:rPr>
        <w:t>4.</w:t>
      </w:r>
      <w:r>
        <w:rPr>
          <w:color w:val="000000"/>
          <w:szCs w:val="28"/>
        </w:rPr>
        <w:tab/>
        <w:t xml:space="preserve">Официальным опубликованием муниципальных правовых актов признается </w:t>
      </w:r>
      <w:r>
        <w:rPr>
          <w:color w:val="000000"/>
          <w:spacing w:val="4"/>
          <w:szCs w:val="28"/>
        </w:rPr>
        <w:t xml:space="preserve">первая публикация их полного текста в печатном средстве массовой информации, </w:t>
      </w:r>
      <w:r>
        <w:rPr>
          <w:color w:val="000000"/>
          <w:szCs w:val="28"/>
        </w:rPr>
        <w:t>определенном нормативным правовым актом Совета депутатов.</w:t>
      </w:r>
    </w:p>
    <w:p w:rsidR="008C789A" w:rsidRDefault="008C789A" w:rsidP="00071BE0">
      <w:pPr>
        <w:shd w:val="clear" w:color="auto" w:fill="FFFFFF"/>
        <w:tabs>
          <w:tab w:val="left" w:pos="1061"/>
        </w:tabs>
        <w:spacing w:before="101" w:line="322" w:lineRule="exact"/>
        <w:ind w:left="67" w:firstLine="730"/>
        <w:jc w:val="both"/>
        <w:rPr>
          <w:color w:val="000000"/>
          <w:spacing w:val="-1"/>
          <w:szCs w:val="28"/>
        </w:rPr>
      </w:pPr>
      <w:r>
        <w:rPr>
          <w:color w:val="000000"/>
          <w:spacing w:val="-12"/>
          <w:szCs w:val="28"/>
        </w:rPr>
        <w:t>5.</w:t>
      </w:r>
      <w:r>
        <w:rPr>
          <w:color w:val="000000"/>
          <w:szCs w:val="28"/>
        </w:rPr>
        <w:tab/>
      </w:r>
      <w:r>
        <w:rPr>
          <w:color w:val="000000"/>
          <w:spacing w:val="4"/>
          <w:szCs w:val="28"/>
        </w:rPr>
        <w:t>Обнародованию (официальному опубликованию) подлежит копия текста</w:t>
      </w:r>
      <w:r>
        <w:rPr>
          <w:color w:val="000000"/>
          <w:spacing w:val="4"/>
          <w:szCs w:val="28"/>
        </w:rPr>
        <w:br/>
      </w:r>
      <w:r>
        <w:rPr>
          <w:color w:val="000000"/>
          <w:spacing w:val="-1"/>
          <w:szCs w:val="28"/>
        </w:rPr>
        <w:t>правового акта.</w:t>
      </w:r>
    </w:p>
    <w:p w:rsidR="008C789A" w:rsidRDefault="008C789A" w:rsidP="00071BE0">
      <w:pPr>
        <w:shd w:val="clear" w:color="auto" w:fill="FFFFFF"/>
        <w:spacing w:line="322" w:lineRule="exact"/>
        <w:ind w:left="91" w:firstLine="701"/>
        <w:jc w:val="both"/>
        <w:rPr>
          <w:color w:val="000000"/>
          <w:szCs w:val="28"/>
        </w:rPr>
      </w:pPr>
      <w:r>
        <w:rPr>
          <w:color w:val="000000"/>
          <w:spacing w:val="5"/>
          <w:szCs w:val="28"/>
        </w:rPr>
        <w:t xml:space="preserve">Правовой акт, в который были внесены изменения или дополнения, может </w:t>
      </w:r>
      <w:r>
        <w:rPr>
          <w:color w:val="000000"/>
          <w:spacing w:val="7"/>
          <w:szCs w:val="28"/>
        </w:rPr>
        <w:t xml:space="preserve">быть повторно обнародован (официально опубликован) в полном объеме с </w:t>
      </w:r>
      <w:r>
        <w:rPr>
          <w:color w:val="000000"/>
          <w:szCs w:val="28"/>
        </w:rPr>
        <w:t>изменениями и дополнениями.</w:t>
      </w:r>
    </w:p>
    <w:p w:rsidR="008C789A" w:rsidRDefault="008C789A" w:rsidP="00071BE0">
      <w:pPr>
        <w:shd w:val="clear" w:color="auto" w:fill="FFFFFF"/>
        <w:tabs>
          <w:tab w:val="left" w:pos="1061"/>
        </w:tabs>
        <w:spacing w:line="322" w:lineRule="exact"/>
        <w:ind w:left="67" w:firstLine="730"/>
        <w:jc w:val="both"/>
        <w:rPr>
          <w:color w:val="000000"/>
          <w:spacing w:val="-1"/>
          <w:szCs w:val="28"/>
        </w:rPr>
      </w:pPr>
      <w:r>
        <w:rPr>
          <w:color w:val="000000"/>
          <w:spacing w:val="-12"/>
          <w:szCs w:val="28"/>
        </w:rPr>
        <w:t>6.</w:t>
      </w:r>
      <w:r>
        <w:rPr>
          <w:color w:val="000000"/>
          <w:szCs w:val="28"/>
        </w:rPr>
        <w:tab/>
      </w:r>
      <w:r>
        <w:rPr>
          <w:color w:val="000000"/>
          <w:spacing w:val="4"/>
          <w:szCs w:val="28"/>
        </w:rPr>
        <w:t xml:space="preserve">Направление на опубликование устанавливается путем включения в текст </w:t>
      </w:r>
      <w:r>
        <w:rPr>
          <w:color w:val="000000"/>
          <w:spacing w:val="3"/>
          <w:szCs w:val="28"/>
        </w:rPr>
        <w:t xml:space="preserve">документа пункта о необходимости  опубликования его текста в соответствующих </w:t>
      </w:r>
      <w:r>
        <w:rPr>
          <w:color w:val="000000"/>
          <w:spacing w:val="-1"/>
          <w:szCs w:val="28"/>
        </w:rPr>
        <w:t>печатных изданиях.</w:t>
      </w:r>
    </w:p>
    <w:p w:rsidR="008C789A" w:rsidRDefault="008C789A" w:rsidP="00071BE0">
      <w:pPr>
        <w:shd w:val="clear" w:color="auto" w:fill="FFFFFF"/>
        <w:spacing w:line="322" w:lineRule="exact"/>
        <w:ind w:left="77" w:right="10" w:firstLine="701"/>
        <w:jc w:val="both"/>
        <w:rPr>
          <w:color w:val="000000"/>
          <w:spacing w:val="-2"/>
          <w:szCs w:val="28"/>
        </w:rPr>
      </w:pPr>
      <w:r>
        <w:rPr>
          <w:color w:val="000000"/>
          <w:szCs w:val="28"/>
        </w:rPr>
        <w:t xml:space="preserve">Копии правовых актов, подлежащих официальному опубликованию, если иное </w:t>
      </w:r>
      <w:r>
        <w:rPr>
          <w:color w:val="000000"/>
          <w:spacing w:val="1"/>
          <w:szCs w:val="28"/>
        </w:rPr>
        <w:t xml:space="preserve">не установлено законодательством Российской Федерации, в течение 10 дней после их подписания и регистрации направляются с сопроводительным письмом для </w:t>
      </w:r>
      <w:r>
        <w:rPr>
          <w:color w:val="000000"/>
          <w:spacing w:val="2"/>
          <w:szCs w:val="28"/>
        </w:rPr>
        <w:t xml:space="preserve">публикации в соответствующие печатные издания и подлежат опубликованию в </w:t>
      </w:r>
      <w:r>
        <w:rPr>
          <w:color w:val="000000"/>
          <w:spacing w:val="-2"/>
          <w:szCs w:val="28"/>
        </w:rPr>
        <w:t>течение 5 дней.</w:t>
      </w:r>
    </w:p>
    <w:p w:rsidR="008C789A" w:rsidRDefault="008C789A" w:rsidP="00071BE0">
      <w:pPr>
        <w:shd w:val="clear" w:color="auto" w:fill="FFFFFF"/>
        <w:tabs>
          <w:tab w:val="left" w:pos="1061"/>
        </w:tabs>
        <w:spacing w:before="10" w:line="322" w:lineRule="exact"/>
        <w:ind w:left="67" w:firstLine="730"/>
        <w:jc w:val="both"/>
        <w:rPr>
          <w:color w:val="000000"/>
          <w:szCs w:val="28"/>
        </w:rPr>
      </w:pPr>
      <w:r>
        <w:rPr>
          <w:color w:val="000000"/>
          <w:spacing w:val="-17"/>
          <w:szCs w:val="28"/>
        </w:rPr>
        <w:t>7.</w:t>
      </w:r>
      <w:r>
        <w:rPr>
          <w:color w:val="000000"/>
          <w:szCs w:val="28"/>
        </w:rPr>
        <w:t xml:space="preserve">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8C789A" w:rsidRDefault="008C789A" w:rsidP="00071BE0">
      <w:pPr>
        <w:shd w:val="clear" w:color="auto" w:fill="FFFFFF"/>
        <w:tabs>
          <w:tab w:val="left" w:pos="1296"/>
        </w:tabs>
        <w:spacing w:line="322" w:lineRule="exact"/>
        <w:jc w:val="both"/>
        <w:rPr>
          <w:i/>
          <w:color w:val="000000"/>
          <w:spacing w:val="2"/>
          <w:szCs w:val="28"/>
        </w:rPr>
      </w:pPr>
      <w:r>
        <w:rPr>
          <w:color w:val="000000"/>
          <w:spacing w:val="3"/>
          <w:szCs w:val="28"/>
        </w:rPr>
        <w:tab/>
      </w:r>
      <w:r>
        <w:rPr>
          <w:color w:val="000000"/>
          <w:szCs w:val="28"/>
        </w:rPr>
        <w:t xml:space="preserve"> </w:t>
      </w:r>
      <w:r>
        <w:rPr>
          <w:color w:val="000000"/>
          <w:spacing w:val="2"/>
          <w:szCs w:val="28"/>
        </w:rPr>
        <w:t>Контроль за правильностью    и своевременностью обнародования</w:t>
      </w:r>
      <w:r>
        <w:rPr>
          <w:color w:val="000000"/>
          <w:spacing w:val="2"/>
          <w:szCs w:val="28"/>
        </w:rPr>
        <w:br/>
        <w:t>(опубликования)  нормативных  правовых  актов Совета депутатов, Главы муниципального образования осуществляется Главой муниципального образования.</w:t>
      </w:r>
      <w:r>
        <w:rPr>
          <w:i/>
          <w:color w:val="000000"/>
          <w:spacing w:val="2"/>
          <w:szCs w:val="28"/>
        </w:rPr>
        <w:t xml:space="preserve"> ( часть в редакции решения Совета депутатов Ленинского сельского поселения Починковского района Смоленской области от 25.05.2009 №11)</w:t>
      </w:r>
    </w:p>
    <w:p w:rsidR="008C789A" w:rsidRDefault="008C789A" w:rsidP="00071BE0">
      <w:pPr>
        <w:shd w:val="clear" w:color="auto" w:fill="FFFFFF"/>
        <w:tabs>
          <w:tab w:val="left" w:pos="1296"/>
        </w:tabs>
        <w:spacing w:line="322" w:lineRule="exact"/>
        <w:jc w:val="both"/>
        <w:rPr>
          <w:color w:val="000000"/>
          <w:spacing w:val="2"/>
          <w:szCs w:val="28"/>
        </w:rPr>
      </w:pPr>
      <w:r>
        <w:rPr>
          <w:color w:val="000000"/>
          <w:spacing w:val="2"/>
          <w:szCs w:val="28"/>
        </w:rPr>
        <w:t xml:space="preserve">           8.Нормативные правовые акты Администрации муниципального образования обнародуются Главой муниципального образования.</w:t>
      </w:r>
    </w:p>
    <w:p w:rsidR="008C789A" w:rsidRPr="009E0654" w:rsidRDefault="008C789A" w:rsidP="00071BE0">
      <w:pPr>
        <w:shd w:val="clear" w:color="auto" w:fill="FFFFFF"/>
        <w:tabs>
          <w:tab w:val="left" w:pos="1296"/>
        </w:tabs>
        <w:spacing w:line="322" w:lineRule="exact"/>
        <w:jc w:val="both"/>
        <w:rPr>
          <w:i/>
          <w:color w:val="000000"/>
          <w:spacing w:val="2"/>
          <w:szCs w:val="28"/>
        </w:rPr>
      </w:pPr>
      <w:r>
        <w:rPr>
          <w:color w:val="000000"/>
          <w:spacing w:val="2"/>
          <w:szCs w:val="28"/>
        </w:rPr>
        <w:tab/>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 (</w:t>
      </w:r>
      <w:r>
        <w:rPr>
          <w:i/>
          <w:color w:val="000000"/>
          <w:spacing w:val="2"/>
          <w:szCs w:val="28"/>
        </w:rPr>
        <w:t>часть в редакции решения Совета депутатов Ленинского сельского поселения Починковского района Смоленской области от 21.06.2010 № 24)</w:t>
      </w:r>
    </w:p>
    <w:p w:rsidR="008C789A" w:rsidRDefault="008C789A" w:rsidP="00071BE0">
      <w:pPr>
        <w:shd w:val="clear" w:color="auto" w:fill="FFFFFF"/>
        <w:tabs>
          <w:tab w:val="left" w:pos="1094"/>
        </w:tabs>
        <w:spacing w:line="322" w:lineRule="exact"/>
        <w:ind w:left="53" w:firstLine="720"/>
        <w:jc w:val="both"/>
        <w:rPr>
          <w:color w:val="000000"/>
          <w:spacing w:val="-1"/>
          <w:szCs w:val="28"/>
        </w:rPr>
      </w:pPr>
      <w:r>
        <w:rPr>
          <w:color w:val="000000"/>
          <w:spacing w:val="-10"/>
          <w:szCs w:val="28"/>
        </w:rPr>
        <w:lastRenderedPageBreak/>
        <w:t>9.</w:t>
      </w:r>
      <w:r>
        <w:rPr>
          <w:color w:val="000000"/>
          <w:szCs w:val="28"/>
        </w:rPr>
        <w:tab/>
      </w:r>
      <w:r>
        <w:rPr>
          <w:color w:val="000000"/>
          <w:spacing w:val="3"/>
          <w:szCs w:val="28"/>
        </w:rPr>
        <w:t xml:space="preserve">Муниципальные правовые акты, подлежащие обнародованию, вступают в </w:t>
      </w:r>
      <w:r>
        <w:rPr>
          <w:color w:val="000000"/>
          <w:spacing w:val="2"/>
          <w:szCs w:val="28"/>
        </w:rPr>
        <w:t xml:space="preserve">силу со дня, следующего за днем их обнародования, если в самом правовом акте не </w:t>
      </w:r>
      <w:r>
        <w:rPr>
          <w:color w:val="000000"/>
          <w:spacing w:val="-1"/>
          <w:szCs w:val="28"/>
        </w:rPr>
        <w:t>установлен другой порядок вступления его в силу.</w:t>
      </w:r>
    </w:p>
    <w:p w:rsidR="008C789A" w:rsidRDefault="008C789A" w:rsidP="00071BE0">
      <w:pPr>
        <w:shd w:val="clear" w:color="auto" w:fill="FFFFFF"/>
        <w:spacing w:line="322" w:lineRule="exact"/>
        <w:ind w:left="53" w:right="38" w:firstLine="706"/>
        <w:jc w:val="both"/>
        <w:rPr>
          <w:color w:val="000000"/>
          <w:szCs w:val="28"/>
        </w:rPr>
      </w:pPr>
      <w:r>
        <w:rPr>
          <w:color w:val="000000"/>
          <w:szCs w:val="28"/>
        </w:rPr>
        <w:t>Муниципальные правовые акты о налогах и сборах вступают в силу в порядке, установленном Налоговым кодексом Российской Федерации.</w:t>
      </w:r>
    </w:p>
    <w:p w:rsidR="008C789A" w:rsidRPr="00786A20" w:rsidRDefault="008C789A" w:rsidP="00071BE0">
      <w:pPr>
        <w:widowControl w:val="0"/>
        <w:numPr>
          <w:ilvl w:val="0"/>
          <w:numId w:val="5"/>
        </w:numPr>
        <w:shd w:val="clear" w:color="auto" w:fill="FFFFFF"/>
        <w:tabs>
          <w:tab w:val="left" w:pos="783"/>
          <w:tab w:val="left" w:pos="1190"/>
        </w:tabs>
        <w:autoSpaceDE w:val="0"/>
        <w:spacing w:line="322" w:lineRule="exact"/>
        <w:ind w:left="783"/>
        <w:jc w:val="both"/>
        <w:rPr>
          <w:color w:val="000000"/>
          <w:spacing w:val="-1"/>
          <w:szCs w:val="28"/>
        </w:rPr>
      </w:pPr>
      <w:r>
        <w:rPr>
          <w:color w:val="000000"/>
          <w:spacing w:val="3"/>
          <w:szCs w:val="28"/>
        </w:rPr>
        <w:t>Изменения и дополнения, внесенные в устав муниципального</w:t>
      </w:r>
    </w:p>
    <w:p w:rsidR="008C789A" w:rsidRPr="00786A20" w:rsidRDefault="008C789A" w:rsidP="00071BE0">
      <w:pPr>
        <w:widowControl w:val="0"/>
        <w:shd w:val="clear" w:color="auto" w:fill="FFFFFF"/>
        <w:tabs>
          <w:tab w:val="left" w:pos="783"/>
          <w:tab w:val="left" w:pos="1190"/>
        </w:tabs>
        <w:autoSpaceDE w:val="0"/>
        <w:spacing w:line="322" w:lineRule="exact"/>
        <w:jc w:val="both"/>
        <w:rPr>
          <w:i/>
          <w:color w:val="000000"/>
          <w:spacing w:val="-1"/>
          <w:szCs w:val="28"/>
        </w:rPr>
      </w:pPr>
      <w:r>
        <w:rPr>
          <w:color w:val="000000"/>
          <w:spacing w:val="3"/>
          <w:szCs w:val="28"/>
        </w:rPr>
        <w:t xml:space="preserve">образования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Pr>
          <w:i/>
          <w:color w:val="000000"/>
          <w:spacing w:val="3"/>
          <w:szCs w:val="28"/>
        </w:rPr>
        <w:t>( часть в редакции решения Совета депутатов Ленинского сельского поселения Починковского района Смоленской области от 21.06.2010 № 24)</w:t>
      </w:r>
    </w:p>
    <w:p w:rsidR="008C789A" w:rsidRPr="00255F6A" w:rsidRDefault="008C789A" w:rsidP="00071BE0">
      <w:pPr>
        <w:widowControl w:val="0"/>
        <w:numPr>
          <w:ilvl w:val="0"/>
          <w:numId w:val="5"/>
        </w:numPr>
        <w:shd w:val="clear" w:color="auto" w:fill="FFFFFF"/>
        <w:tabs>
          <w:tab w:val="left" w:pos="783"/>
          <w:tab w:val="left" w:pos="1190"/>
        </w:tabs>
        <w:autoSpaceDE w:val="0"/>
        <w:spacing w:line="322" w:lineRule="exact"/>
        <w:ind w:left="783"/>
        <w:jc w:val="both"/>
        <w:rPr>
          <w:color w:val="000000"/>
          <w:spacing w:val="-2"/>
          <w:szCs w:val="28"/>
        </w:rPr>
      </w:pPr>
      <w:r>
        <w:rPr>
          <w:color w:val="000000"/>
          <w:spacing w:val="5"/>
          <w:szCs w:val="28"/>
        </w:rPr>
        <w:t xml:space="preserve">Обнародованные муниципальные правовые акты после вступления их в </w:t>
      </w:r>
    </w:p>
    <w:p w:rsidR="008C789A" w:rsidRDefault="008C789A" w:rsidP="00071BE0">
      <w:pPr>
        <w:widowControl w:val="0"/>
        <w:shd w:val="clear" w:color="auto" w:fill="FFFFFF"/>
        <w:tabs>
          <w:tab w:val="left" w:pos="783"/>
          <w:tab w:val="left" w:pos="1190"/>
        </w:tabs>
        <w:autoSpaceDE w:val="0"/>
        <w:spacing w:line="322" w:lineRule="exact"/>
        <w:jc w:val="both"/>
        <w:rPr>
          <w:color w:val="000000"/>
          <w:spacing w:val="-2"/>
          <w:szCs w:val="28"/>
        </w:rPr>
      </w:pPr>
      <w:r>
        <w:rPr>
          <w:color w:val="000000"/>
          <w:spacing w:val="9"/>
          <w:szCs w:val="28"/>
        </w:rPr>
        <w:t xml:space="preserve">силу подлежат обязательному исполнению всеми государственными органами, </w:t>
      </w:r>
      <w:r>
        <w:rPr>
          <w:color w:val="000000"/>
          <w:spacing w:val="3"/>
          <w:szCs w:val="28"/>
        </w:rPr>
        <w:t xml:space="preserve">органами местного самоуправления, должностными  лицами, организациями, </w:t>
      </w:r>
      <w:r>
        <w:rPr>
          <w:color w:val="000000"/>
          <w:spacing w:val="5"/>
          <w:szCs w:val="28"/>
        </w:rPr>
        <w:t>учреждениями  и физическими  лицами на территории муниципального образо</w:t>
      </w:r>
      <w:r>
        <w:rPr>
          <w:color w:val="000000"/>
          <w:spacing w:val="-2"/>
          <w:szCs w:val="28"/>
        </w:rPr>
        <w:t>вания.</w:t>
      </w:r>
    </w:p>
    <w:p w:rsidR="008C789A" w:rsidRDefault="008C789A" w:rsidP="00071BE0">
      <w:pPr>
        <w:pStyle w:val="ConsNormal"/>
        <w:ind w:right="0"/>
        <w:jc w:val="both"/>
        <w:rPr>
          <w:rFonts w:ascii="Times New Roman" w:hAnsi="Times New Roman"/>
          <w:sz w:val="28"/>
          <w:szCs w:val="28"/>
        </w:rPr>
      </w:pPr>
    </w:p>
    <w:p w:rsidR="008C789A" w:rsidRDefault="008C789A" w:rsidP="00071BE0">
      <w:pPr>
        <w:pStyle w:val="8"/>
        <w:tabs>
          <w:tab w:val="left" w:pos="0"/>
        </w:tabs>
        <w:ind w:left="0"/>
        <w:jc w:val="both"/>
        <w:rPr>
          <w:sz w:val="28"/>
          <w:szCs w:val="28"/>
        </w:rPr>
      </w:pPr>
      <w:r>
        <w:rPr>
          <w:sz w:val="28"/>
          <w:szCs w:val="28"/>
        </w:rPr>
        <w:t xml:space="preserve">        Статья 36. Ответственность за неисполнение муниципальных правовых актов</w:t>
      </w:r>
    </w:p>
    <w:p w:rsidR="008C789A" w:rsidRDefault="008C789A" w:rsidP="00071BE0">
      <w:pPr>
        <w:ind w:firstLine="720"/>
        <w:jc w:val="both"/>
        <w:rPr>
          <w:bCs/>
          <w:szCs w:val="28"/>
        </w:rPr>
      </w:pPr>
      <w:r>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bCs/>
          <w:szCs w:val="28"/>
        </w:rPr>
        <w:t xml:space="preserve"> </w:t>
      </w:r>
      <w:r>
        <w:rPr>
          <w:bCs/>
          <w:szCs w:val="28"/>
        </w:rPr>
        <w:t>в соответствии с федеральными  и областными законами.</w:t>
      </w:r>
    </w:p>
    <w:p w:rsidR="008C789A" w:rsidRDefault="008C789A" w:rsidP="00071BE0">
      <w:pPr>
        <w:pStyle w:val="ac"/>
        <w:rPr>
          <w:sz w:val="28"/>
          <w:szCs w:val="28"/>
        </w:rPr>
      </w:pPr>
    </w:p>
    <w:p w:rsidR="008C789A" w:rsidRDefault="008C789A" w:rsidP="00071BE0">
      <w:pPr>
        <w:ind w:firstLine="720"/>
        <w:jc w:val="both"/>
        <w:rPr>
          <w:b/>
          <w:caps/>
          <w:szCs w:val="28"/>
        </w:rPr>
      </w:pPr>
      <w:r>
        <w:rPr>
          <w:b/>
          <w:caps/>
          <w:szCs w:val="28"/>
        </w:rPr>
        <w:t>Г</w:t>
      </w:r>
      <w:r>
        <w:rPr>
          <w:b/>
          <w:szCs w:val="28"/>
        </w:rPr>
        <w:t>лава</w:t>
      </w:r>
      <w:r>
        <w:rPr>
          <w:b/>
          <w:caps/>
          <w:szCs w:val="28"/>
        </w:rPr>
        <w:t xml:space="preserve"> 7. ЭКОНОМИЧЕСКАЯ ОСНОВа МЕСТНОГО САМОУПРАВЛЕНИЯ ЛЕНИНСКОГО сельского поселения</w:t>
      </w:r>
      <w:r>
        <w:rPr>
          <w:caps/>
          <w:szCs w:val="28"/>
        </w:rPr>
        <w:t xml:space="preserve"> </w:t>
      </w:r>
      <w:r>
        <w:rPr>
          <w:b/>
          <w:szCs w:val="28"/>
        </w:rPr>
        <w:t>ПОЧИНКОВСКОГО</w:t>
      </w:r>
      <w:r>
        <w:rPr>
          <w:caps/>
          <w:szCs w:val="28"/>
        </w:rPr>
        <w:t xml:space="preserve"> </w:t>
      </w:r>
      <w:r>
        <w:rPr>
          <w:b/>
          <w:caps/>
          <w:szCs w:val="28"/>
        </w:rPr>
        <w:t>района  Смоленской области</w:t>
      </w:r>
    </w:p>
    <w:p w:rsidR="008C789A" w:rsidRDefault="008C789A" w:rsidP="00071BE0">
      <w:pPr>
        <w:pStyle w:val="ac"/>
        <w:rPr>
          <w:sz w:val="28"/>
          <w:szCs w:val="28"/>
        </w:rPr>
      </w:pPr>
    </w:p>
    <w:p w:rsidR="008C789A" w:rsidRDefault="008C789A" w:rsidP="00071BE0">
      <w:pPr>
        <w:pStyle w:val="ac"/>
        <w:rPr>
          <w:b/>
          <w:sz w:val="28"/>
          <w:szCs w:val="28"/>
        </w:rPr>
      </w:pPr>
      <w:r>
        <w:rPr>
          <w:b/>
          <w:sz w:val="28"/>
          <w:szCs w:val="28"/>
        </w:rPr>
        <w:t>Статья 37. Экономическая основа местного самоуправления</w:t>
      </w:r>
    </w:p>
    <w:p w:rsidR="008C789A" w:rsidRDefault="008C789A" w:rsidP="00071BE0">
      <w:pPr>
        <w:pStyle w:val="ac"/>
        <w:rPr>
          <w:sz w:val="28"/>
          <w:szCs w:val="28"/>
        </w:rPr>
      </w:pPr>
      <w:r>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8C789A" w:rsidRDefault="008C789A" w:rsidP="00071BE0">
      <w:pPr>
        <w:pStyle w:val="ac"/>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8C789A" w:rsidRDefault="008C789A" w:rsidP="00071BE0">
      <w:pPr>
        <w:pStyle w:val="ac"/>
        <w:rPr>
          <w:sz w:val="28"/>
          <w:szCs w:val="28"/>
        </w:rPr>
      </w:pPr>
    </w:p>
    <w:p w:rsidR="008C789A" w:rsidRDefault="008C789A" w:rsidP="00071BE0">
      <w:pPr>
        <w:shd w:val="clear" w:color="auto" w:fill="FFFFFF"/>
        <w:spacing w:before="115" w:line="322" w:lineRule="exact"/>
        <w:ind w:left="34" w:right="62" w:firstLine="744"/>
        <w:jc w:val="both"/>
        <w:rPr>
          <w:b/>
          <w:bCs/>
          <w:color w:val="000000"/>
          <w:szCs w:val="28"/>
        </w:rPr>
      </w:pPr>
      <w:r>
        <w:rPr>
          <w:b/>
          <w:bCs/>
          <w:color w:val="000000"/>
          <w:spacing w:val="2"/>
          <w:szCs w:val="28"/>
        </w:rPr>
        <w:t xml:space="preserve">Статья 38. Имущество Ленинского  сельского поселения                Починковского </w:t>
      </w:r>
      <w:r>
        <w:rPr>
          <w:b/>
          <w:bCs/>
          <w:color w:val="000000"/>
          <w:szCs w:val="28"/>
        </w:rPr>
        <w:t>района Смоленской области</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25.05.2009 №11)</w:t>
      </w:r>
    </w:p>
    <w:p w:rsidR="008C789A" w:rsidRDefault="008C789A" w:rsidP="00071BE0">
      <w:pPr>
        <w:shd w:val="clear" w:color="auto" w:fill="FFFFFF"/>
        <w:spacing w:line="322" w:lineRule="exact"/>
        <w:ind w:left="749"/>
        <w:jc w:val="both"/>
        <w:rPr>
          <w:color w:val="000000"/>
          <w:szCs w:val="28"/>
        </w:rPr>
      </w:pPr>
    </w:p>
    <w:p w:rsidR="008C789A" w:rsidRDefault="008C789A" w:rsidP="00071BE0">
      <w:pPr>
        <w:shd w:val="clear" w:color="auto" w:fill="FFFFFF"/>
        <w:spacing w:line="322" w:lineRule="exact"/>
        <w:ind w:left="749"/>
        <w:jc w:val="both"/>
        <w:rPr>
          <w:color w:val="000000"/>
          <w:szCs w:val="28"/>
        </w:rPr>
      </w:pPr>
      <w:r>
        <w:rPr>
          <w:color w:val="000000"/>
          <w:szCs w:val="28"/>
        </w:rPr>
        <w:t>1. В собственности сельского поселения может находиться:</w:t>
      </w:r>
    </w:p>
    <w:p w:rsidR="008C789A" w:rsidRDefault="008C789A" w:rsidP="00071BE0">
      <w:pPr>
        <w:shd w:val="clear" w:color="auto" w:fill="FFFFFF"/>
        <w:tabs>
          <w:tab w:val="left" w:pos="936"/>
        </w:tabs>
        <w:spacing w:line="322" w:lineRule="exact"/>
        <w:ind w:left="19" w:firstLine="720"/>
        <w:jc w:val="both"/>
        <w:rPr>
          <w:color w:val="000000"/>
          <w:spacing w:val="-1"/>
          <w:szCs w:val="28"/>
        </w:rPr>
      </w:pPr>
      <w:r>
        <w:rPr>
          <w:color w:val="000000"/>
          <w:szCs w:val="28"/>
        </w:rPr>
        <w:lastRenderedPageBreak/>
        <w:t>1)</w:t>
      </w:r>
      <w:r>
        <w:rPr>
          <w:color w:val="000000"/>
          <w:szCs w:val="28"/>
        </w:rPr>
        <w:tab/>
      </w:r>
      <w:r>
        <w:rPr>
          <w:color w:val="000000"/>
          <w:spacing w:val="3"/>
          <w:szCs w:val="28"/>
        </w:rPr>
        <w:t xml:space="preserve">имущество, предназначенное для решения установленных настоящим Уставом  вопросов </w:t>
      </w:r>
      <w:r>
        <w:rPr>
          <w:color w:val="000000"/>
          <w:spacing w:val="-1"/>
          <w:szCs w:val="28"/>
        </w:rPr>
        <w:t>местного значения;</w:t>
      </w:r>
    </w:p>
    <w:p w:rsidR="008C789A" w:rsidRDefault="008C789A" w:rsidP="00071BE0">
      <w:pPr>
        <w:shd w:val="clear" w:color="auto" w:fill="FFFFFF"/>
        <w:tabs>
          <w:tab w:val="left" w:pos="936"/>
        </w:tabs>
        <w:spacing w:line="322" w:lineRule="exact"/>
        <w:ind w:left="19" w:firstLine="720"/>
        <w:jc w:val="both"/>
        <w:rPr>
          <w:color w:val="000000"/>
          <w:spacing w:val="-1"/>
          <w:szCs w:val="28"/>
        </w:rPr>
      </w:pPr>
      <w:r>
        <w:rPr>
          <w:color w:val="000000"/>
          <w:spacing w:val="-1"/>
          <w:szCs w:val="28"/>
        </w:rPr>
        <w:t>2)</w:t>
      </w:r>
      <w:r>
        <w:rPr>
          <w:color w:val="000000"/>
          <w:spacing w:val="2"/>
          <w:szCs w:val="28"/>
        </w:rPr>
        <w:t xml:space="preserve">имущество,   предназначенное   для осуществления отдельных государственных полномочий, переданных      органам </w:t>
      </w:r>
      <w:r>
        <w:rPr>
          <w:color w:val="000000"/>
          <w:spacing w:val="1"/>
          <w:szCs w:val="28"/>
        </w:rPr>
        <w:t>местного    самоуправления ,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C789A" w:rsidRDefault="008C789A" w:rsidP="00071BE0">
      <w:pPr>
        <w:shd w:val="clear" w:color="auto" w:fill="FFFFFF"/>
        <w:tabs>
          <w:tab w:val="left" w:pos="1070"/>
        </w:tabs>
        <w:spacing w:line="322" w:lineRule="exact"/>
        <w:jc w:val="both"/>
        <w:rPr>
          <w:i/>
          <w:iCs/>
          <w:color w:val="000000"/>
          <w:spacing w:val="-1"/>
          <w:szCs w:val="28"/>
        </w:rPr>
      </w:pPr>
      <w:r>
        <w:rPr>
          <w:color w:val="000000"/>
          <w:spacing w:val="-1"/>
          <w:szCs w:val="28"/>
        </w:rPr>
        <w:t xml:space="preserve">          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C789A" w:rsidRDefault="008C789A" w:rsidP="00071BE0">
      <w:pPr>
        <w:shd w:val="clear" w:color="auto" w:fill="FFFFFF"/>
        <w:tabs>
          <w:tab w:val="left" w:pos="1070"/>
        </w:tabs>
        <w:spacing w:line="322" w:lineRule="exact"/>
        <w:jc w:val="both"/>
        <w:rPr>
          <w:color w:val="000000"/>
          <w:spacing w:val="-1"/>
          <w:szCs w:val="28"/>
        </w:rPr>
      </w:pPr>
      <w:r>
        <w:rPr>
          <w:color w:val="000000"/>
          <w:spacing w:val="-1"/>
          <w:szCs w:val="28"/>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789A" w:rsidRPr="001353B2" w:rsidRDefault="008C789A" w:rsidP="00071BE0">
      <w:pPr>
        <w:shd w:val="clear" w:color="auto" w:fill="FFFFFF"/>
        <w:tabs>
          <w:tab w:val="left" w:pos="1070"/>
        </w:tabs>
        <w:spacing w:line="322" w:lineRule="exact"/>
        <w:jc w:val="both"/>
        <w:rPr>
          <w:i/>
          <w:color w:val="000000"/>
          <w:spacing w:val="-1"/>
          <w:szCs w:val="28"/>
        </w:rPr>
      </w:pPr>
      <w:r>
        <w:rPr>
          <w:color w:val="000000"/>
          <w:spacing w:val="-1"/>
          <w:szCs w:val="28"/>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а также имущество, предназначенное для решения вопросов местного значения в соответствии с частями 3 и 4 статьи 14 Федерального закона от 6 октября 2003г. № 131-ФЗ «Об общих принципах организации местного самоуправления в Российской Федерации. </w:t>
      </w:r>
      <w:r>
        <w:rPr>
          <w:i/>
          <w:color w:val="000000"/>
          <w:spacing w:val="-1"/>
          <w:szCs w:val="28"/>
        </w:rPr>
        <w:t>( пункт в редакции решения Совета депутатов Ленинского сельского поселения Починковского района Смоленской области от 26.01.2016  № 01)</w:t>
      </w:r>
    </w:p>
    <w:p w:rsidR="008C789A" w:rsidRPr="00D8145F" w:rsidRDefault="008C789A" w:rsidP="00EE30D3">
      <w:pPr>
        <w:pStyle w:val="ConsNormal"/>
        <w:ind w:right="0"/>
        <w:jc w:val="both"/>
        <w:rPr>
          <w:rFonts w:ascii="Times New Roman" w:hAnsi="Times New Roman" w:cs="Times New Roman"/>
          <w:i/>
          <w:sz w:val="28"/>
          <w:szCs w:val="28"/>
        </w:rPr>
      </w:pPr>
      <w:r>
        <w:rPr>
          <w:color w:val="000000"/>
          <w:spacing w:val="-8"/>
          <w:szCs w:val="28"/>
        </w:rPr>
        <w:t xml:space="preserve">  </w:t>
      </w:r>
      <w:r>
        <w:rPr>
          <w:rFonts w:ascii="Times New Roman" w:hAnsi="Times New Roman" w:cs="Times New Roman"/>
          <w:color w:val="000000"/>
          <w:spacing w:val="-8"/>
          <w:sz w:val="28"/>
          <w:szCs w:val="28"/>
        </w:rPr>
        <w:t>2.</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8C789A" w:rsidRPr="00D8145F" w:rsidRDefault="008C789A" w:rsidP="00EE30D3">
      <w:pPr>
        <w:pStyle w:val="ConsNormal"/>
        <w:ind w:right="0" w:firstLine="708"/>
        <w:jc w:val="both"/>
        <w:rPr>
          <w:rFonts w:ascii="Times New Roman" w:hAnsi="Times New Roman" w:cs="Times New Roman"/>
          <w:i/>
          <w:sz w:val="28"/>
          <w:szCs w:val="28"/>
        </w:rPr>
      </w:pPr>
      <w:r w:rsidRPr="00EE30D3">
        <w:rPr>
          <w:rFonts w:ascii="Times New Roman" w:hAnsi="Times New Roman" w:cs="Times New Roman"/>
          <w:color w:val="000000"/>
          <w:sz w:val="28"/>
          <w:szCs w:val="28"/>
        </w:rPr>
        <w:t>2.1.</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8C789A" w:rsidRDefault="008C789A" w:rsidP="00071BE0">
      <w:pPr>
        <w:widowControl w:val="0"/>
        <w:shd w:val="clear" w:color="auto" w:fill="FFFFFF"/>
        <w:tabs>
          <w:tab w:val="left" w:pos="768"/>
          <w:tab w:val="left" w:pos="1310"/>
        </w:tabs>
        <w:autoSpaceDE w:val="0"/>
        <w:spacing w:line="322" w:lineRule="exact"/>
        <w:jc w:val="both"/>
        <w:rPr>
          <w:color w:val="000000"/>
          <w:szCs w:val="28"/>
        </w:rPr>
      </w:pPr>
    </w:p>
    <w:p w:rsidR="008C789A" w:rsidRDefault="008C789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 xml:space="preserve">           3.Особенности возникновения, осуществления и прекращения права </w:t>
      </w:r>
    </w:p>
    <w:p w:rsidR="008C789A" w:rsidRDefault="008C789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муниципальной собственности, а также порядок учета муниципального</w:t>
      </w:r>
    </w:p>
    <w:p w:rsidR="008C789A" w:rsidRDefault="008C789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имущества устанавливаются Федеральным законом.</w:t>
      </w:r>
    </w:p>
    <w:p w:rsidR="008C789A" w:rsidRDefault="008C789A" w:rsidP="00071BE0">
      <w:pPr>
        <w:widowControl w:val="0"/>
        <w:shd w:val="clear" w:color="auto" w:fill="FFFFFF"/>
        <w:tabs>
          <w:tab w:val="left" w:pos="768"/>
          <w:tab w:val="left" w:pos="1310"/>
        </w:tabs>
        <w:autoSpaceDE w:val="0"/>
        <w:spacing w:line="322" w:lineRule="exact"/>
        <w:ind w:left="768"/>
        <w:jc w:val="both"/>
        <w:rPr>
          <w:iCs/>
          <w:color w:val="000000"/>
          <w:szCs w:val="28"/>
        </w:rPr>
      </w:pPr>
      <w:r>
        <w:rPr>
          <w:iCs/>
          <w:color w:val="000000"/>
          <w:szCs w:val="28"/>
        </w:rPr>
        <w:t xml:space="preserve">4. Управление и распоряжение муниципальным имуществом осуществляются </w:t>
      </w:r>
    </w:p>
    <w:p w:rsidR="008C789A" w:rsidRPr="0056079D" w:rsidRDefault="008C789A" w:rsidP="00071BE0">
      <w:pPr>
        <w:widowControl w:val="0"/>
        <w:shd w:val="clear" w:color="auto" w:fill="FFFFFF"/>
        <w:tabs>
          <w:tab w:val="left" w:pos="768"/>
          <w:tab w:val="left" w:pos="1310"/>
        </w:tabs>
        <w:autoSpaceDE w:val="0"/>
        <w:spacing w:line="322" w:lineRule="exact"/>
        <w:jc w:val="both"/>
        <w:rPr>
          <w:i/>
          <w:iCs/>
          <w:color w:val="000000"/>
          <w:szCs w:val="28"/>
        </w:rPr>
      </w:pPr>
      <w:r>
        <w:rPr>
          <w:iCs/>
          <w:color w:val="000000"/>
          <w:szCs w:val="28"/>
        </w:rPr>
        <w:t xml:space="preserve">Главой муниципального образования в порядке, установленном нормативным правовым актом Советом депутатов </w:t>
      </w:r>
      <w:r>
        <w:rPr>
          <w:i/>
          <w:iCs/>
          <w:color w:val="000000"/>
          <w:szCs w:val="28"/>
        </w:rPr>
        <w:t>(часть в редакции решения</w:t>
      </w:r>
      <w:r w:rsidRPr="0056079D">
        <w:rPr>
          <w:i/>
          <w:iCs/>
          <w:color w:val="000000"/>
          <w:szCs w:val="28"/>
        </w:rPr>
        <w:t xml:space="preserve"> Совета депутатов Ленинского сельского поселения Починковского</w:t>
      </w:r>
      <w:r>
        <w:rPr>
          <w:i/>
          <w:iCs/>
          <w:color w:val="000000"/>
          <w:szCs w:val="28"/>
        </w:rPr>
        <w:t xml:space="preserve"> района Смоленской области от 21</w:t>
      </w:r>
      <w:r w:rsidRPr="0056079D">
        <w:rPr>
          <w:i/>
          <w:iCs/>
          <w:color w:val="000000"/>
          <w:szCs w:val="28"/>
        </w:rPr>
        <w:t>.0</w:t>
      </w:r>
      <w:r>
        <w:rPr>
          <w:i/>
          <w:iCs/>
          <w:color w:val="000000"/>
          <w:szCs w:val="28"/>
        </w:rPr>
        <w:t>6</w:t>
      </w:r>
      <w:r w:rsidRPr="0056079D">
        <w:rPr>
          <w:i/>
          <w:iCs/>
          <w:color w:val="000000"/>
          <w:szCs w:val="28"/>
        </w:rPr>
        <w:t>.2010 №</w:t>
      </w:r>
      <w:r>
        <w:rPr>
          <w:i/>
          <w:iCs/>
          <w:color w:val="000000"/>
          <w:szCs w:val="28"/>
        </w:rPr>
        <w:t xml:space="preserve"> 24)</w:t>
      </w:r>
    </w:p>
    <w:p w:rsidR="008C789A" w:rsidRDefault="008C789A" w:rsidP="00071BE0">
      <w:pPr>
        <w:shd w:val="clear" w:color="auto" w:fill="FFFFFF"/>
        <w:tabs>
          <w:tab w:val="left" w:pos="1272"/>
        </w:tabs>
        <w:spacing w:line="322" w:lineRule="exact"/>
        <w:ind w:left="34" w:firstLine="773"/>
        <w:jc w:val="both"/>
        <w:rPr>
          <w:color w:val="000000"/>
          <w:spacing w:val="2"/>
          <w:szCs w:val="28"/>
        </w:rPr>
      </w:pPr>
      <w:r>
        <w:rPr>
          <w:color w:val="000000"/>
          <w:spacing w:val="-20"/>
          <w:szCs w:val="28"/>
        </w:rPr>
        <w:t>5.</w:t>
      </w:r>
      <w:r>
        <w:rPr>
          <w:color w:val="000000"/>
          <w:szCs w:val="28"/>
        </w:rPr>
        <w:tab/>
      </w:r>
      <w:r>
        <w:rPr>
          <w:color w:val="000000"/>
          <w:spacing w:val="1"/>
          <w:szCs w:val="28"/>
        </w:rPr>
        <w:t>Имущество, переданное   в хозяйственное ведение муниципальным</w:t>
      </w:r>
      <w:r>
        <w:rPr>
          <w:color w:val="000000"/>
          <w:spacing w:val="1"/>
          <w:szCs w:val="28"/>
        </w:rPr>
        <w:br/>
      </w:r>
      <w:r>
        <w:rPr>
          <w:color w:val="000000"/>
          <w:spacing w:val="9"/>
          <w:szCs w:val="28"/>
        </w:rPr>
        <w:t xml:space="preserve">предприятиям и в  оперативное управление органам местного  самоуправления </w:t>
      </w:r>
      <w:r>
        <w:rPr>
          <w:color w:val="000000"/>
          <w:spacing w:val="1"/>
          <w:szCs w:val="28"/>
        </w:rPr>
        <w:t xml:space="preserve">сельского  поселения   и   муниципальным  учреждениям,   а   также   имущество, </w:t>
      </w:r>
      <w:r>
        <w:rPr>
          <w:color w:val="000000"/>
          <w:spacing w:val="2"/>
          <w:szCs w:val="28"/>
        </w:rPr>
        <w:t xml:space="preserve">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Pr>
          <w:color w:val="000000"/>
          <w:spacing w:val="3"/>
          <w:szCs w:val="28"/>
        </w:rPr>
        <w:lastRenderedPageBreak/>
        <w:t xml:space="preserve">предприятиями,     органами    местного    самоуправления     и    муниципальными </w:t>
      </w:r>
      <w:r>
        <w:rPr>
          <w:color w:val="000000"/>
          <w:spacing w:val="2"/>
          <w:szCs w:val="28"/>
        </w:rPr>
        <w:t>учреждениями сельского поселения.</w:t>
      </w:r>
    </w:p>
    <w:p w:rsidR="008C789A" w:rsidRDefault="008C789A" w:rsidP="00071BE0">
      <w:pPr>
        <w:shd w:val="clear" w:color="auto" w:fill="FFFFFF"/>
        <w:spacing w:before="120" w:line="322" w:lineRule="exact"/>
        <w:ind w:left="29" w:right="48" w:firstLine="730"/>
        <w:jc w:val="both"/>
        <w:rPr>
          <w:color w:val="000000"/>
          <w:spacing w:val="-1"/>
          <w:szCs w:val="28"/>
        </w:rPr>
      </w:pPr>
      <w:r>
        <w:rPr>
          <w:color w:val="000000"/>
          <w:spacing w:val="2"/>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r>
        <w:rPr>
          <w:color w:val="000000"/>
          <w:spacing w:val="1"/>
          <w:szCs w:val="28"/>
        </w:rPr>
        <w:t xml:space="preserve">контроля за его целевым использованием устанавливаются нормативным правовым </w:t>
      </w:r>
      <w:r>
        <w:rPr>
          <w:color w:val="000000"/>
          <w:spacing w:val="-1"/>
          <w:szCs w:val="28"/>
        </w:rPr>
        <w:t>актом Совета депутатов.</w:t>
      </w:r>
    </w:p>
    <w:p w:rsidR="008C789A" w:rsidRDefault="008C789A" w:rsidP="00071BE0">
      <w:pPr>
        <w:shd w:val="clear" w:color="auto" w:fill="FFFFFF"/>
        <w:tabs>
          <w:tab w:val="left" w:pos="1190"/>
        </w:tabs>
        <w:spacing w:before="106" w:line="326" w:lineRule="exact"/>
        <w:ind w:left="14" w:firstLine="758"/>
        <w:jc w:val="both"/>
        <w:rPr>
          <w:color w:val="000000"/>
          <w:spacing w:val="-1"/>
          <w:szCs w:val="28"/>
        </w:rPr>
      </w:pPr>
      <w:r>
        <w:rPr>
          <w:color w:val="000000"/>
          <w:spacing w:val="-17"/>
          <w:szCs w:val="28"/>
        </w:rPr>
        <w:t>6.</w:t>
      </w:r>
      <w:r>
        <w:rPr>
          <w:color w:val="000000"/>
          <w:szCs w:val="28"/>
        </w:rPr>
        <w:tab/>
      </w:r>
      <w:r>
        <w:rPr>
          <w:color w:val="000000"/>
          <w:spacing w:val="4"/>
          <w:szCs w:val="28"/>
        </w:rPr>
        <w:t xml:space="preserve">Учет  и  ведение  реестра  муниципального   имущества   осуществляется Администрацией сельского   поселения в соответствии с порядком, определенным </w:t>
      </w:r>
      <w:r>
        <w:rPr>
          <w:color w:val="000000"/>
          <w:spacing w:val="-1"/>
          <w:szCs w:val="28"/>
        </w:rPr>
        <w:t>нормативным правовым актом Совета депутатов».</w:t>
      </w:r>
    </w:p>
    <w:p w:rsidR="008C789A" w:rsidRPr="00770E2F" w:rsidRDefault="008C789A" w:rsidP="00071BE0">
      <w:pPr>
        <w:shd w:val="clear" w:color="auto" w:fill="FFFFFF"/>
        <w:tabs>
          <w:tab w:val="left" w:pos="1190"/>
        </w:tabs>
        <w:spacing w:before="106" w:line="326" w:lineRule="exact"/>
        <w:ind w:left="14" w:firstLine="758"/>
        <w:jc w:val="both"/>
        <w:rPr>
          <w:i/>
          <w:color w:val="000000"/>
          <w:spacing w:val="-1"/>
          <w:szCs w:val="28"/>
        </w:rPr>
      </w:pPr>
      <w:r>
        <w:rPr>
          <w:color w:val="000000"/>
          <w:spacing w:val="-1"/>
          <w:szCs w:val="28"/>
        </w:rPr>
        <w:t xml:space="preserve">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Pr>
          <w:i/>
          <w:color w:val="000000"/>
          <w:spacing w:val="-1"/>
          <w:szCs w:val="28"/>
        </w:rPr>
        <w:t xml:space="preserve">(часть в редакции </w:t>
      </w:r>
      <w:r w:rsidRPr="00770E2F">
        <w:rPr>
          <w:i/>
          <w:color w:val="000000"/>
          <w:spacing w:val="-1"/>
          <w:szCs w:val="28"/>
        </w:rPr>
        <w:t xml:space="preserve"> решения Совета депутатов Ленинского сельского поселения Починковского района Смоленской области от </w:t>
      </w:r>
      <w:r>
        <w:rPr>
          <w:i/>
          <w:color w:val="000000"/>
          <w:spacing w:val="-1"/>
          <w:szCs w:val="28"/>
        </w:rPr>
        <w:t xml:space="preserve"> 26.01.2016</w:t>
      </w:r>
      <w:r w:rsidRPr="00770E2F">
        <w:rPr>
          <w:i/>
          <w:color w:val="000000"/>
          <w:spacing w:val="-1"/>
          <w:szCs w:val="28"/>
        </w:rPr>
        <w:t xml:space="preserve"> №</w:t>
      </w:r>
      <w:r>
        <w:rPr>
          <w:i/>
          <w:color w:val="000000"/>
          <w:spacing w:val="-1"/>
          <w:szCs w:val="28"/>
        </w:rPr>
        <w:t xml:space="preserve"> 01</w:t>
      </w:r>
      <w:r w:rsidRPr="00770E2F">
        <w:rPr>
          <w:i/>
          <w:color w:val="000000"/>
          <w:spacing w:val="-1"/>
          <w:szCs w:val="28"/>
        </w:rPr>
        <w:t xml:space="preserve"> )</w:t>
      </w:r>
    </w:p>
    <w:p w:rsidR="008C789A" w:rsidRDefault="008C789A" w:rsidP="00770E2F">
      <w:pPr>
        <w:pStyle w:val="ac"/>
        <w:ind w:firstLine="0"/>
        <w:rPr>
          <w:sz w:val="28"/>
          <w:szCs w:val="28"/>
        </w:rPr>
      </w:pPr>
    </w:p>
    <w:p w:rsidR="008C789A" w:rsidRDefault="008C789A" w:rsidP="00327114">
      <w:pPr>
        <w:pStyle w:val="ConsNormal"/>
        <w:keepLines/>
        <w:ind w:right="0"/>
        <w:jc w:val="both"/>
        <w:rPr>
          <w:rFonts w:ascii="Times New Roman" w:hAnsi="Times New Roman"/>
          <w:b/>
          <w:kern w:val="1"/>
          <w:sz w:val="28"/>
          <w:szCs w:val="28"/>
        </w:rPr>
      </w:pPr>
      <w:r>
        <w:rPr>
          <w:rFonts w:ascii="Times New Roman" w:hAnsi="Times New Roman"/>
          <w:b/>
          <w:kern w:val="1"/>
          <w:sz w:val="28"/>
          <w:szCs w:val="28"/>
        </w:rPr>
        <w:t>Статья 39. Владение, пользование и распоряжением муниципальным имуществом</w:t>
      </w:r>
    </w:p>
    <w:p w:rsidR="008C789A" w:rsidRPr="00125500" w:rsidRDefault="008C789A" w:rsidP="00125500">
      <w:pPr>
        <w:shd w:val="clear" w:color="auto" w:fill="FFFFFF"/>
        <w:tabs>
          <w:tab w:val="left" w:pos="1190"/>
        </w:tabs>
        <w:spacing w:before="106" w:line="326" w:lineRule="exact"/>
        <w:ind w:left="14" w:firstLine="758"/>
        <w:jc w:val="both"/>
        <w:rPr>
          <w:i/>
          <w:color w:val="000000"/>
          <w:spacing w:val="-1"/>
          <w:szCs w:val="28"/>
        </w:rPr>
      </w:pPr>
      <w: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r w:rsidRPr="007C3F4E">
        <w:rPr>
          <w:i/>
          <w:color w:val="000000"/>
          <w:spacing w:val="-1"/>
        </w:rPr>
        <w:t xml:space="preserve"> </w:t>
      </w:r>
      <w:r>
        <w:rPr>
          <w:i/>
          <w:color w:val="000000"/>
          <w:spacing w:val="-1"/>
        </w:rPr>
        <w:t xml:space="preserve">(часть в редакции </w:t>
      </w:r>
      <w:r w:rsidRPr="00770E2F">
        <w:rPr>
          <w:i/>
          <w:color w:val="000000"/>
          <w:spacing w:val="-1"/>
        </w:rPr>
        <w:t xml:space="preserve"> решения Совета депутатов Ленинского сельского поселения Починковского района Смоленской области от </w:t>
      </w:r>
      <w:r>
        <w:rPr>
          <w:i/>
          <w:color w:val="000000"/>
          <w:spacing w:val="-1"/>
        </w:rPr>
        <w:t xml:space="preserve"> 31.12.2014</w:t>
      </w:r>
      <w:r w:rsidRPr="00770E2F">
        <w:rPr>
          <w:i/>
          <w:color w:val="000000"/>
          <w:spacing w:val="-1"/>
        </w:rPr>
        <w:t xml:space="preserve"> №</w:t>
      </w:r>
      <w:r>
        <w:rPr>
          <w:i/>
          <w:color w:val="000000"/>
          <w:spacing w:val="-1"/>
        </w:rPr>
        <w:t>41</w:t>
      </w:r>
      <w:r w:rsidRPr="00770E2F">
        <w:rPr>
          <w:i/>
          <w:color w:val="000000"/>
          <w:spacing w:val="-1"/>
        </w:rPr>
        <w:t xml:space="preserve"> )</w:t>
      </w:r>
    </w:p>
    <w:p w:rsidR="008C789A" w:rsidRDefault="008C789A" w:rsidP="00071BE0">
      <w:pPr>
        <w:pStyle w:val="ac"/>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C789A" w:rsidRDefault="008C789A" w:rsidP="00071BE0">
      <w:pPr>
        <w:pStyle w:val="ac"/>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C789A" w:rsidRDefault="008C789A" w:rsidP="00071BE0">
      <w:pPr>
        <w:pStyle w:val="ac"/>
        <w:rPr>
          <w:bCs/>
          <w:sz w:val="28"/>
          <w:szCs w:val="28"/>
        </w:rPr>
      </w:pPr>
    </w:p>
    <w:p w:rsidR="008C789A" w:rsidRPr="001353B2" w:rsidRDefault="008C789A" w:rsidP="00071BE0">
      <w:pPr>
        <w:ind w:firstLine="720"/>
        <w:jc w:val="both"/>
        <w:rPr>
          <w:i/>
          <w:szCs w:val="28"/>
        </w:rPr>
      </w:pPr>
      <w:r>
        <w:rPr>
          <w:b/>
          <w:szCs w:val="28"/>
        </w:rPr>
        <w:t>Статья 40. Бюджет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ind w:firstLine="720"/>
        <w:jc w:val="both"/>
        <w:rPr>
          <w:b/>
          <w:szCs w:val="28"/>
        </w:rPr>
      </w:pPr>
    </w:p>
    <w:p w:rsidR="008C789A" w:rsidRDefault="008C789A" w:rsidP="00071BE0">
      <w:pPr>
        <w:pStyle w:val="ac"/>
        <w:rPr>
          <w:sz w:val="28"/>
          <w:szCs w:val="28"/>
        </w:rPr>
      </w:pPr>
      <w:r>
        <w:rPr>
          <w:sz w:val="28"/>
          <w:szCs w:val="28"/>
        </w:rPr>
        <w:t xml:space="preserve">1. Сельское поселение имеет собственный бюджет (местный бюджет). </w:t>
      </w:r>
    </w:p>
    <w:p w:rsidR="008C789A" w:rsidRDefault="008C789A" w:rsidP="00071BE0">
      <w:pPr>
        <w:pStyle w:val="ac"/>
        <w:rPr>
          <w:sz w:val="28"/>
          <w:szCs w:val="28"/>
        </w:rPr>
      </w:pPr>
      <w:r>
        <w:rPr>
          <w:sz w:val="28"/>
          <w:szCs w:val="28"/>
        </w:rPr>
        <w:t xml:space="preserve">2. Составление и рассмотрение проекта местного бюджета, утверждение и </w:t>
      </w:r>
      <w:r>
        <w:rPr>
          <w:sz w:val="28"/>
          <w:szCs w:val="28"/>
        </w:rPr>
        <w:lastRenderedPageBreak/>
        <w:t xml:space="preserve">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w:t>
      </w:r>
    </w:p>
    <w:p w:rsidR="008C789A" w:rsidRDefault="008C789A" w:rsidP="00071BE0">
      <w:pPr>
        <w:pStyle w:val="ac"/>
        <w:rPr>
          <w:sz w:val="28"/>
          <w:szCs w:val="28"/>
        </w:rPr>
      </w:pPr>
      <w:r>
        <w:rPr>
          <w:sz w:val="28"/>
          <w:szCs w:val="28"/>
        </w:rPr>
        <w:t>3. Местный бюджет утверждается решением Совета депутатов.</w:t>
      </w:r>
    </w:p>
    <w:p w:rsidR="008C789A" w:rsidRDefault="008C789A" w:rsidP="00AE7B1D">
      <w:pPr>
        <w:ind w:firstLine="720"/>
        <w:jc w:val="both"/>
        <w:rPr>
          <w:szCs w:val="28"/>
        </w:rPr>
      </w:pPr>
      <w:r>
        <w:rPr>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расходов на их оплату труда подлежат официальному опубликованию.</w:t>
      </w:r>
    </w:p>
    <w:p w:rsidR="008C789A" w:rsidRPr="00AE7B1D" w:rsidRDefault="008C789A" w:rsidP="00AE7B1D">
      <w:pPr>
        <w:ind w:firstLine="720"/>
        <w:jc w:val="both"/>
        <w:rPr>
          <w:i/>
          <w:szCs w:val="28"/>
        </w:rPr>
      </w:pPr>
      <w:r>
        <w:rPr>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Pr="00AE7B1D">
        <w:rPr>
          <w:i/>
          <w:szCs w:val="28"/>
        </w:rPr>
        <w:t xml:space="preserve"> </w:t>
      </w:r>
      <w:r>
        <w:rPr>
          <w:i/>
          <w:szCs w:val="28"/>
        </w:rPr>
        <w:t>(часть в редакции решения Совета депутатов Ленинского сельского поселения Починковского района Смоленской области от 26.01.2016  № 01)</w:t>
      </w:r>
    </w:p>
    <w:p w:rsidR="008C789A" w:rsidRDefault="008C789A" w:rsidP="00AE7B1D">
      <w:pPr>
        <w:pStyle w:val="ac"/>
        <w:ind w:firstLine="0"/>
        <w:rPr>
          <w:sz w:val="28"/>
          <w:szCs w:val="28"/>
        </w:rPr>
      </w:pPr>
    </w:p>
    <w:p w:rsidR="008C789A" w:rsidRDefault="008C789A" w:rsidP="00071BE0">
      <w:pPr>
        <w:ind w:firstLine="720"/>
        <w:jc w:val="both"/>
        <w:rPr>
          <w:i/>
          <w:szCs w:val="28"/>
        </w:rPr>
      </w:pPr>
      <w:r>
        <w:rPr>
          <w:b/>
          <w:kern w:val="1"/>
          <w:szCs w:val="28"/>
        </w:rPr>
        <w:t xml:space="preserve">Статья 41. Доходы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8C789A" w:rsidRDefault="008C789A" w:rsidP="00071BE0">
      <w:pPr>
        <w:ind w:firstLine="720"/>
        <w:jc w:val="both"/>
        <w:rPr>
          <w:b/>
          <w:szCs w:val="28"/>
        </w:rPr>
      </w:pPr>
    </w:p>
    <w:p w:rsidR="008C789A" w:rsidRDefault="008C789A" w:rsidP="00071BE0">
      <w:pPr>
        <w:autoSpaceDE w:val="0"/>
        <w:ind w:firstLine="684"/>
        <w:jc w:val="both"/>
        <w:rPr>
          <w:szCs w:val="28"/>
        </w:rPr>
      </w:pPr>
      <w:r>
        <w:rPr>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789A" w:rsidRDefault="008C789A" w:rsidP="00071BE0">
      <w:pPr>
        <w:pStyle w:val="ConsNormal"/>
        <w:keepLines/>
        <w:ind w:right="0" w:firstLine="684"/>
        <w:jc w:val="both"/>
        <w:rPr>
          <w:rFonts w:ascii="Times New Roman" w:hAnsi="Times New Roman"/>
          <w:kern w:val="1"/>
          <w:sz w:val="28"/>
          <w:szCs w:val="28"/>
        </w:rPr>
      </w:pPr>
    </w:p>
    <w:p w:rsidR="008C789A" w:rsidRDefault="008C789A" w:rsidP="00A86D5F">
      <w:pPr>
        <w:ind w:firstLine="720"/>
        <w:jc w:val="both"/>
        <w:rPr>
          <w:b/>
          <w:szCs w:val="28"/>
        </w:rPr>
      </w:pPr>
      <w:r>
        <w:rPr>
          <w:b/>
          <w:kern w:val="1"/>
          <w:szCs w:val="28"/>
        </w:rPr>
        <w:t xml:space="preserve">Статья 42. Расходы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8C789A" w:rsidRDefault="008C789A" w:rsidP="00A86D5F">
      <w:pPr>
        <w:jc w:val="both"/>
        <w:rPr>
          <w:b/>
          <w:szCs w:val="28"/>
        </w:rPr>
      </w:pPr>
    </w:p>
    <w:p w:rsidR="008C789A" w:rsidRPr="00FA17E1" w:rsidRDefault="008C789A" w:rsidP="00071BE0">
      <w:pPr>
        <w:autoSpaceDE w:val="0"/>
        <w:ind w:firstLine="684"/>
        <w:jc w:val="both"/>
        <w:rPr>
          <w:szCs w:val="28"/>
        </w:rPr>
      </w:pPr>
      <w:r w:rsidRPr="00FA17E1">
        <w:rPr>
          <w:rFonts w:cs="Courier New"/>
          <w:szCs w:val="28"/>
        </w:rPr>
        <w:t>1</w:t>
      </w:r>
      <w:r>
        <w:rPr>
          <w:rFonts w:cs="Courier New"/>
          <w:szCs w:val="28"/>
        </w:rPr>
        <w:t>.</w:t>
      </w:r>
      <w:r w:rsidRPr="00FA17E1">
        <w:rPr>
          <w:rFonts w:cs="Courier New"/>
          <w:szCs w:val="28"/>
        </w:rPr>
        <w:t>Формирование расходов местных бюджетов</w:t>
      </w:r>
      <w:r>
        <w:rPr>
          <w:rFonts w:cs="Courier New"/>
          <w:szCs w:val="28"/>
        </w:rPr>
        <w:t xml:space="preserve">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C789A" w:rsidRPr="004550F3" w:rsidRDefault="008C789A" w:rsidP="00071BE0">
      <w:pPr>
        <w:pStyle w:val="ConsNormal"/>
        <w:ind w:right="0" w:firstLine="684"/>
        <w:jc w:val="both"/>
        <w:rPr>
          <w:rFonts w:ascii="Times New Roman" w:hAnsi="Times New Roman" w:cs="Courier New"/>
          <w:i/>
          <w:sz w:val="28"/>
          <w:szCs w:val="28"/>
        </w:rPr>
      </w:pPr>
      <w:r>
        <w:rPr>
          <w:rFonts w:ascii="Times New Roman" w:hAnsi="Times New Roman"/>
          <w:sz w:val="28"/>
          <w:szCs w:val="28"/>
        </w:rPr>
        <w:t>2. </w:t>
      </w:r>
      <w:r>
        <w:rPr>
          <w:rFonts w:ascii="Times New Roman" w:hAnsi="Times New Roman" w:cs="Times New Roman"/>
          <w:sz w:val="28"/>
          <w:szCs w:val="28"/>
        </w:rPr>
        <w:t>Администрация сельского поселения ведёт реестр расходных обязательств сельского поселения Починковского района Смоленской области в соответствии с требованиями Бюджетного кодекса Российской Федерации в порядке, установленном Администрацией сельского поселения.</w:t>
      </w:r>
    </w:p>
    <w:p w:rsidR="008C789A" w:rsidRDefault="008C789A" w:rsidP="00071BE0">
      <w:pPr>
        <w:pStyle w:val="ConsNonformat"/>
        <w:ind w:right="0" w:firstLine="684"/>
        <w:jc w:val="both"/>
        <w:rPr>
          <w:rFonts w:ascii="Times New Roman" w:hAnsi="Times New Roman"/>
          <w:sz w:val="28"/>
          <w:szCs w:val="28"/>
        </w:rPr>
      </w:pPr>
      <w:r>
        <w:rPr>
          <w:rFonts w:ascii="Times New Roman" w:hAnsi="Times New Roman"/>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C789A" w:rsidRDefault="008C789A" w:rsidP="00071BE0">
      <w:pPr>
        <w:pStyle w:val="ConsNonformat"/>
        <w:ind w:right="0" w:firstLine="684"/>
        <w:jc w:val="both"/>
        <w:rPr>
          <w:rFonts w:ascii="Times New Roman" w:hAnsi="Times New Roman"/>
          <w:sz w:val="28"/>
          <w:szCs w:val="28"/>
        </w:rPr>
      </w:pPr>
      <w:r>
        <w:rPr>
          <w:rFonts w:ascii="Times New Roman" w:hAnsi="Times New Roman"/>
          <w:sz w:val="28"/>
          <w:szCs w:val="28"/>
        </w:rPr>
        <w:lastRenderedPageBreak/>
        <w:t>4. Исполнение расходных обязательств муниципальных образований осуществляется за счёт средств соответствующих местных бюджетов в соответствии с требованиями Бюджетного кодекса Российской Федерации.</w:t>
      </w:r>
    </w:p>
    <w:p w:rsidR="008C789A" w:rsidRDefault="008C789A" w:rsidP="00D6642C">
      <w:pPr>
        <w:shd w:val="clear" w:color="auto" w:fill="FFFFFF"/>
        <w:tabs>
          <w:tab w:val="left" w:pos="1032"/>
        </w:tabs>
        <w:spacing w:before="14" w:line="442" w:lineRule="exact"/>
        <w:ind w:left="725" w:right="-59"/>
        <w:jc w:val="both"/>
        <w:rPr>
          <w:b/>
          <w:bCs/>
          <w:color w:val="000000"/>
          <w:szCs w:val="28"/>
        </w:rPr>
      </w:pPr>
      <w:r>
        <w:rPr>
          <w:b/>
          <w:bCs/>
          <w:color w:val="000000"/>
          <w:szCs w:val="28"/>
        </w:rPr>
        <w:t>Статья 43. Закупки для обеспечения  муниципальных нужд</w:t>
      </w:r>
    </w:p>
    <w:p w:rsidR="008C789A" w:rsidRDefault="008C789A" w:rsidP="00071BE0">
      <w:pPr>
        <w:shd w:val="clear" w:color="auto" w:fill="FFFFFF"/>
        <w:tabs>
          <w:tab w:val="left" w:pos="1373"/>
        </w:tabs>
        <w:spacing w:before="5"/>
        <w:ind w:left="43" w:firstLine="744"/>
        <w:jc w:val="both"/>
        <w:rPr>
          <w:i/>
          <w:color w:val="000000"/>
          <w:spacing w:val="2"/>
          <w:szCs w:val="28"/>
        </w:rPr>
      </w:pPr>
      <w:r>
        <w:rPr>
          <w:i/>
          <w:color w:val="000000"/>
          <w:spacing w:val="2"/>
          <w:szCs w:val="28"/>
        </w:rPr>
        <w:t>( наименование и статья в редакции решения Совета депутатов Ленинского сельского поселения Починковского района Смоленской области от 10.03.2014  № 08)</w:t>
      </w:r>
    </w:p>
    <w:p w:rsidR="008C789A" w:rsidRDefault="008C789A" w:rsidP="00071BE0">
      <w:pPr>
        <w:shd w:val="clear" w:color="auto" w:fill="FFFFFF"/>
        <w:tabs>
          <w:tab w:val="left" w:pos="1373"/>
        </w:tabs>
        <w:spacing w:before="5"/>
        <w:ind w:left="43" w:firstLine="744"/>
        <w:jc w:val="both"/>
        <w:rPr>
          <w:i/>
          <w:color w:val="000000"/>
          <w:spacing w:val="2"/>
          <w:szCs w:val="28"/>
        </w:rPr>
      </w:pPr>
    </w:p>
    <w:p w:rsidR="008C789A" w:rsidRDefault="008C789A" w:rsidP="00071BE0">
      <w:pPr>
        <w:shd w:val="clear" w:color="auto" w:fill="FFFFFF"/>
        <w:tabs>
          <w:tab w:val="left" w:pos="1373"/>
        </w:tabs>
        <w:spacing w:before="5"/>
        <w:ind w:left="43" w:firstLine="744"/>
        <w:jc w:val="both"/>
        <w:rPr>
          <w:color w:val="000000"/>
          <w:spacing w:val="2"/>
          <w:szCs w:val="28"/>
        </w:rPr>
      </w:pPr>
      <w:r>
        <w:rPr>
          <w:color w:val="000000"/>
          <w:spacing w:val="2"/>
          <w:szCs w:val="28"/>
        </w:rPr>
        <w:t>1. Закупки товаров, работ услуг для обеспечения муниципальных нужд осуществляются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C789A" w:rsidRDefault="008C789A" w:rsidP="00071BE0">
      <w:pPr>
        <w:shd w:val="clear" w:color="auto" w:fill="FFFFFF"/>
        <w:tabs>
          <w:tab w:val="left" w:pos="1373"/>
        </w:tabs>
        <w:spacing w:before="5"/>
        <w:ind w:left="43" w:firstLine="744"/>
        <w:jc w:val="both"/>
        <w:rPr>
          <w:color w:val="000000"/>
          <w:spacing w:val="2"/>
          <w:szCs w:val="28"/>
        </w:rPr>
      </w:pPr>
      <w:r>
        <w:rPr>
          <w:color w:val="000000"/>
          <w:spacing w:val="2"/>
          <w:szCs w:val="28"/>
        </w:rPr>
        <w:t>2. Закупки товаров, работ, услуг для обеспечения муниципальных нужд осуществляется за счет средств местного бюджета.</w:t>
      </w:r>
    </w:p>
    <w:p w:rsidR="008C789A" w:rsidRDefault="008C789A" w:rsidP="00071BE0">
      <w:pPr>
        <w:pStyle w:val="ac"/>
        <w:rPr>
          <w:color w:val="000000"/>
          <w:spacing w:val="2"/>
          <w:sz w:val="28"/>
          <w:szCs w:val="28"/>
        </w:rPr>
      </w:pPr>
    </w:p>
    <w:p w:rsidR="008C789A" w:rsidRDefault="008C789A" w:rsidP="00071BE0">
      <w:pPr>
        <w:pStyle w:val="ac"/>
        <w:rPr>
          <w:b/>
          <w:sz w:val="28"/>
          <w:szCs w:val="28"/>
        </w:rPr>
      </w:pPr>
      <w:r>
        <w:rPr>
          <w:b/>
          <w:sz w:val="28"/>
          <w:szCs w:val="28"/>
        </w:rPr>
        <w:t xml:space="preserve">Статья 44. Муниципальные заимствования </w:t>
      </w:r>
    </w:p>
    <w:p w:rsidR="008C789A" w:rsidRDefault="008C789A" w:rsidP="00071BE0">
      <w:pPr>
        <w:pStyle w:val="ac"/>
        <w:rPr>
          <w:b/>
          <w:sz w:val="28"/>
          <w:szCs w:val="28"/>
        </w:rPr>
      </w:pPr>
      <w:r>
        <w:rPr>
          <w:i/>
          <w:sz w:val="28"/>
          <w:szCs w:val="28"/>
        </w:rPr>
        <w:t>( статья в редакции решения Совета депутатов Ленинского сельского поселения Починковского района Смоленской области от 25.05.2009 №11)</w:t>
      </w:r>
      <w:r>
        <w:rPr>
          <w:b/>
          <w:sz w:val="28"/>
          <w:szCs w:val="28"/>
        </w:rPr>
        <w:t xml:space="preserve"> </w:t>
      </w:r>
    </w:p>
    <w:p w:rsidR="008C789A" w:rsidRDefault="008C789A" w:rsidP="00071BE0">
      <w:pPr>
        <w:pStyle w:val="ac"/>
        <w:rPr>
          <w:b/>
          <w:sz w:val="28"/>
          <w:szCs w:val="28"/>
        </w:rPr>
      </w:pPr>
    </w:p>
    <w:p w:rsidR="008C789A" w:rsidRDefault="008C789A" w:rsidP="00071BE0">
      <w:pPr>
        <w:pStyle w:val="ac"/>
        <w:rPr>
          <w:sz w:val="28"/>
          <w:szCs w:val="28"/>
        </w:rPr>
      </w:pPr>
      <w:r w:rsidRPr="0001787A">
        <w:rPr>
          <w:sz w:val="28"/>
          <w:szCs w:val="28"/>
        </w:rPr>
        <w:t>Муниципальные образования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Ленинского сельского поселения Починковского района Смоленской области.</w:t>
      </w:r>
    </w:p>
    <w:p w:rsidR="008C789A" w:rsidRPr="0001787A" w:rsidRDefault="008C789A" w:rsidP="00071BE0">
      <w:pPr>
        <w:pStyle w:val="ac"/>
        <w:rPr>
          <w:sz w:val="28"/>
          <w:szCs w:val="28"/>
        </w:rPr>
      </w:pPr>
    </w:p>
    <w:p w:rsidR="008C789A" w:rsidRDefault="008C789A" w:rsidP="00071BE0">
      <w:pPr>
        <w:pStyle w:val="211"/>
        <w:keepLines/>
        <w:widowControl w:val="0"/>
        <w:rPr>
          <w:sz w:val="28"/>
          <w:szCs w:val="28"/>
        </w:rPr>
      </w:pPr>
      <w:r>
        <w:rPr>
          <w:sz w:val="28"/>
          <w:szCs w:val="28"/>
        </w:rPr>
        <w:t xml:space="preserve">Статья 45. Средства самообложения граждан </w:t>
      </w:r>
    </w:p>
    <w:p w:rsidR="008C789A" w:rsidRDefault="008C789A" w:rsidP="00071BE0">
      <w:pPr>
        <w:autoSpaceDE w:val="0"/>
        <w:jc w:val="both"/>
        <w:rPr>
          <w:szCs w:val="28"/>
        </w:rPr>
      </w:pPr>
      <w:r>
        <w:rPr>
          <w:szCs w:val="28"/>
        </w:rPr>
        <w:t xml:space="preserve">        </w:t>
      </w:r>
    </w:p>
    <w:p w:rsidR="008C789A" w:rsidRDefault="008C789A" w:rsidP="00071BE0">
      <w:pPr>
        <w:autoSpaceDE w:val="0"/>
        <w:jc w:val="both"/>
        <w:rPr>
          <w:szCs w:val="28"/>
        </w:rPr>
      </w:pPr>
      <w:r>
        <w:rPr>
          <w:szCs w:val="28"/>
        </w:rPr>
        <w:t xml:space="preserve">         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8C789A" w:rsidRDefault="008C789A" w:rsidP="00071BE0">
      <w:pPr>
        <w:autoSpaceDE w:val="0"/>
        <w:ind w:firstLine="684"/>
        <w:jc w:val="both"/>
        <w:rPr>
          <w:szCs w:val="28"/>
        </w:rPr>
      </w:pPr>
      <w:r>
        <w:rPr>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8C789A" w:rsidRDefault="008C789A" w:rsidP="00071BE0">
      <w:pPr>
        <w:pStyle w:val="211"/>
        <w:rPr>
          <w:sz w:val="28"/>
          <w:szCs w:val="28"/>
        </w:rPr>
      </w:pPr>
    </w:p>
    <w:p w:rsidR="008C789A" w:rsidRDefault="008C789A" w:rsidP="00071BE0">
      <w:pPr>
        <w:autoSpaceDE w:val="0"/>
        <w:ind w:firstLine="684"/>
        <w:jc w:val="both"/>
        <w:rPr>
          <w:b/>
          <w:bCs/>
          <w:szCs w:val="28"/>
        </w:rPr>
      </w:pPr>
      <w:r>
        <w:rPr>
          <w:b/>
          <w:bCs/>
          <w:szCs w:val="28"/>
        </w:rPr>
        <w:t xml:space="preserve">Статья 46. Исполнение местного бюджета </w:t>
      </w:r>
      <w:r>
        <w:rPr>
          <w:b/>
          <w:szCs w:val="28"/>
        </w:rPr>
        <w:t>Ленинского</w:t>
      </w:r>
      <w:r>
        <w:rPr>
          <w:b/>
          <w:bCs/>
          <w:szCs w:val="28"/>
        </w:rPr>
        <w:t xml:space="preserve"> сельского поселения </w:t>
      </w:r>
      <w:r>
        <w:rPr>
          <w:b/>
          <w:szCs w:val="28"/>
        </w:rPr>
        <w:t>Починковского</w:t>
      </w:r>
      <w:r>
        <w:rPr>
          <w:b/>
          <w:bCs/>
          <w:szCs w:val="28"/>
        </w:rPr>
        <w:t xml:space="preserve">  района  Смоленской области</w:t>
      </w:r>
    </w:p>
    <w:p w:rsidR="008C789A" w:rsidRDefault="008C789A" w:rsidP="00071BE0">
      <w:pPr>
        <w:autoSpaceDE w:val="0"/>
        <w:ind w:firstLine="684"/>
        <w:jc w:val="both"/>
        <w:rPr>
          <w:b/>
          <w:bCs/>
          <w:szCs w:val="28"/>
        </w:rPr>
      </w:pPr>
    </w:p>
    <w:p w:rsidR="008C789A" w:rsidRDefault="008C789A" w:rsidP="00071BE0">
      <w:pPr>
        <w:autoSpaceDE w:val="0"/>
        <w:jc w:val="both"/>
        <w:rPr>
          <w:szCs w:val="28"/>
        </w:rPr>
      </w:pPr>
      <w:r>
        <w:rPr>
          <w:b/>
          <w:bCs/>
          <w:szCs w:val="28"/>
        </w:rPr>
        <w:t xml:space="preserve">      </w:t>
      </w:r>
      <w:r>
        <w:rPr>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8C789A" w:rsidRDefault="008C789A" w:rsidP="00071BE0">
      <w:pPr>
        <w:pStyle w:val="211"/>
        <w:keepLines/>
        <w:widowControl w:val="0"/>
        <w:rPr>
          <w:b w:val="0"/>
          <w:bCs/>
          <w:sz w:val="28"/>
          <w:szCs w:val="28"/>
        </w:rPr>
      </w:pPr>
      <w:r>
        <w:rPr>
          <w:b w:val="0"/>
          <w:bCs/>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8C789A" w:rsidRDefault="008C789A" w:rsidP="00071BE0">
      <w:pPr>
        <w:pStyle w:val="211"/>
        <w:keepLines/>
        <w:widowControl w:val="0"/>
        <w:rPr>
          <w:b w:val="0"/>
          <w:bCs/>
          <w:sz w:val="28"/>
          <w:szCs w:val="28"/>
        </w:rPr>
      </w:pPr>
      <w:r>
        <w:rPr>
          <w:b w:val="0"/>
          <w:bCs/>
          <w:sz w:val="28"/>
          <w:szCs w:val="28"/>
        </w:rPr>
        <w:lastRenderedPageBreak/>
        <w:t>3. Местный бюджет исполняется на основе единства кассы и подведомственности расходов.</w:t>
      </w:r>
    </w:p>
    <w:p w:rsidR="008C789A" w:rsidRDefault="008C789A" w:rsidP="00071BE0">
      <w:pPr>
        <w:pStyle w:val="211"/>
        <w:keepLines/>
        <w:widowControl w:val="0"/>
        <w:rPr>
          <w:b w:val="0"/>
          <w:bCs/>
          <w:sz w:val="28"/>
          <w:szCs w:val="28"/>
        </w:rPr>
      </w:pPr>
    </w:p>
    <w:p w:rsidR="008C789A" w:rsidRDefault="008C789A" w:rsidP="00071BE0">
      <w:pPr>
        <w:pStyle w:val="6"/>
        <w:tabs>
          <w:tab w:val="left" w:pos="0"/>
        </w:tabs>
        <w:ind w:left="0"/>
        <w:rPr>
          <w:sz w:val="28"/>
          <w:szCs w:val="28"/>
        </w:rPr>
      </w:pPr>
      <w:r>
        <w:rPr>
          <w:sz w:val="28"/>
          <w:szCs w:val="28"/>
        </w:rPr>
        <w:t xml:space="preserve">Статья 47. Осуществление муниципального финансового контроля </w:t>
      </w:r>
    </w:p>
    <w:p w:rsidR="008C789A" w:rsidRPr="00632560" w:rsidRDefault="008C789A" w:rsidP="00632560">
      <w:pPr>
        <w:rPr>
          <w:i/>
        </w:rPr>
      </w:pPr>
      <w:r>
        <w:rPr>
          <w:i/>
        </w:rPr>
        <w:t>( статья в редакции решения Совета депутатов Ленинского сельского поселения Починковского района Смоленской области от 30.06.2014 №20)</w:t>
      </w:r>
    </w:p>
    <w:p w:rsidR="008C789A" w:rsidRDefault="008C789A" w:rsidP="00071BE0">
      <w:pPr>
        <w:tabs>
          <w:tab w:val="left" w:pos="0"/>
        </w:tabs>
        <w:jc w:val="both"/>
        <w:rPr>
          <w:szCs w:val="28"/>
        </w:rPr>
      </w:pPr>
    </w:p>
    <w:p w:rsidR="008C789A" w:rsidRDefault="008C789A" w:rsidP="00071BE0">
      <w:pPr>
        <w:autoSpaceDE w:val="0"/>
        <w:ind w:firstLine="741"/>
        <w:jc w:val="both"/>
        <w:rPr>
          <w:szCs w:val="28"/>
        </w:rPr>
      </w:pPr>
      <w:r>
        <w:rPr>
          <w:szCs w:val="28"/>
        </w:rPr>
        <w:t>1. Муниципальный финансовый контроль осуществляют в целях обеспечения бюджетного законодательства Российской Федерации и иных нормативных правовых актов, регулирующих бюджетные правоотношения</w:t>
      </w:r>
    </w:p>
    <w:p w:rsidR="008C789A" w:rsidRDefault="008C789A" w:rsidP="00071BE0">
      <w:pPr>
        <w:autoSpaceDE w:val="0"/>
        <w:ind w:firstLine="741"/>
        <w:jc w:val="both"/>
        <w:rPr>
          <w:szCs w:val="28"/>
        </w:rPr>
      </w:pPr>
      <w:r>
        <w:rPr>
          <w:szCs w:val="28"/>
        </w:rPr>
        <w:t>2. Муниципальный финансовый контроль подразделяется на внешний и внутренний, предварительный т последующий.</w:t>
      </w:r>
    </w:p>
    <w:p w:rsidR="008C789A" w:rsidRDefault="008C789A" w:rsidP="00071BE0">
      <w:pPr>
        <w:autoSpaceDE w:val="0"/>
        <w:ind w:firstLine="741"/>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орган внешнего муниципального финансового контроля).</w:t>
      </w:r>
    </w:p>
    <w:p w:rsidR="008C789A" w:rsidRDefault="008C789A" w:rsidP="00071BE0">
      <w:pPr>
        <w:autoSpaceDE w:val="0"/>
        <w:ind w:firstLine="741"/>
        <w:jc w:val="both"/>
        <w:rPr>
          <w:szCs w:val="28"/>
        </w:rPr>
      </w:pPr>
      <w:r>
        <w:rPr>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8C789A" w:rsidRDefault="008C789A" w:rsidP="00071BE0">
      <w:pPr>
        <w:autoSpaceDE w:val="0"/>
        <w:ind w:firstLine="741"/>
        <w:jc w:val="both"/>
        <w:rPr>
          <w:szCs w:val="28"/>
        </w:rPr>
      </w:pPr>
      <w:r>
        <w:rPr>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органы внутреннего государственного (муниципального) финансового контроля). </w:t>
      </w:r>
    </w:p>
    <w:p w:rsidR="008C789A" w:rsidRDefault="008C789A" w:rsidP="00071BE0">
      <w:pPr>
        <w:autoSpaceDE w:val="0"/>
        <w:ind w:firstLine="741"/>
        <w:jc w:val="both"/>
        <w:rPr>
          <w:szCs w:val="28"/>
        </w:rPr>
      </w:pPr>
      <w:r>
        <w:rPr>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8C789A" w:rsidRDefault="008C789A" w:rsidP="00577A60">
      <w:pPr>
        <w:autoSpaceDE w:val="0"/>
        <w:ind w:firstLine="540"/>
        <w:jc w:val="both"/>
        <w:rPr>
          <w:szCs w:val="28"/>
        </w:rPr>
      </w:pPr>
      <w:r>
        <w:rPr>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8C789A" w:rsidRDefault="008C789A" w:rsidP="00D618DF">
      <w:pPr>
        <w:autoSpaceDE w:val="0"/>
        <w:ind w:left="360"/>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C789A" w:rsidRDefault="008C789A" w:rsidP="00071BE0">
      <w:pPr>
        <w:autoSpaceDE w:val="0"/>
        <w:ind w:firstLine="540"/>
        <w:jc w:val="both"/>
        <w:rPr>
          <w:b/>
          <w:szCs w:val="28"/>
        </w:rPr>
      </w:pPr>
      <w:r>
        <w:rPr>
          <w:b/>
          <w:szCs w:val="28"/>
        </w:rPr>
        <w:t xml:space="preserve">      Статья 48. Межмуниципальные организации</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r>
        <w:rPr>
          <w:i/>
          <w:szCs w:val="28"/>
        </w:rPr>
        <w:t>(наименование статьи</w:t>
      </w: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09.06.2006 № 27)</w:t>
      </w:r>
    </w:p>
    <w:p w:rsidR="008C789A" w:rsidRDefault="008C789A" w:rsidP="007F53C8">
      <w:pPr>
        <w:ind w:firstLine="709"/>
        <w:jc w:val="both"/>
        <w:rPr>
          <w:szCs w:val="28"/>
        </w:rPr>
      </w:pPr>
      <w:r>
        <w:rPr>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C789A" w:rsidRDefault="008C789A" w:rsidP="00071BE0">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C789A" w:rsidRDefault="008C789A" w:rsidP="00071BE0">
      <w:pPr>
        <w:autoSpaceDE w:val="0"/>
        <w:ind w:firstLine="684"/>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w:t>
      </w:r>
    </w:p>
    <w:p w:rsidR="008C789A" w:rsidRDefault="008C789A" w:rsidP="00071BE0">
      <w:pPr>
        <w:shd w:val="clear" w:color="auto" w:fill="FFFFFF"/>
        <w:tabs>
          <w:tab w:val="left" w:pos="1373"/>
        </w:tabs>
        <w:spacing w:before="5" w:line="322" w:lineRule="exact"/>
        <w:ind w:left="43" w:firstLine="744"/>
        <w:jc w:val="both"/>
        <w:rPr>
          <w:i/>
          <w:color w:val="000000"/>
          <w:spacing w:val="2"/>
          <w:szCs w:val="28"/>
        </w:rPr>
      </w:pPr>
      <w:r>
        <w:rPr>
          <w:szCs w:val="28"/>
        </w:rPr>
        <w:lastRenderedPageBreak/>
        <w:t xml:space="preserve">3. </w:t>
      </w:r>
      <w:r>
        <w:rPr>
          <w:color w:val="000000"/>
          <w:spacing w:val="2"/>
          <w:szCs w:val="28"/>
        </w:rPr>
        <w:t xml:space="preserve">Органы местного самоуправления могут выступать соучредителями </w:t>
      </w:r>
      <w:r>
        <w:rPr>
          <w:color w:val="000000"/>
          <w:szCs w:val="28"/>
        </w:rPr>
        <w:t xml:space="preserve">межмуниципального печатного средства массовой информации.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09.06.2006  № 27)</w:t>
      </w:r>
    </w:p>
    <w:p w:rsidR="008C789A" w:rsidRDefault="008C789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C789A" w:rsidRPr="00255F6A" w:rsidRDefault="008C789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 </w:t>
      </w:r>
    </w:p>
    <w:p w:rsidR="008C789A" w:rsidRPr="00255F6A" w:rsidRDefault="008C789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от имени муниципального образования </w:t>
      </w:r>
      <w:r w:rsidRPr="0020073F">
        <w:rPr>
          <w:color w:val="000000"/>
          <w:spacing w:val="2"/>
          <w:szCs w:val="28"/>
        </w:rPr>
        <w:t>субсидиарно</w:t>
      </w:r>
      <w:r>
        <w:rPr>
          <w:color w:val="000000"/>
          <w:spacing w:val="2"/>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r w:rsidRPr="00071BE0">
        <w:rPr>
          <w:i/>
          <w:color w:val="000000"/>
          <w:spacing w:val="2"/>
          <w:szCs w:val="28"/>
        </w:rPr>
        <w:t xml:space="preserve">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01.07.2011 № 19)</w:t>
      </w:r>
    </w:p>
    <w:p w:rsidR="008C789A" w:rsidRDefault="008C789A" w:rsidP="006D75C8">
      <w:pPr>
        <w:autoSpaceDE w:val="0"/>
        <w:jc w:val="both"/>
        <w:rPr>
          <w:szCs w:val="28"/>
        </w:rPr>
      </w:pPr>
    </w:p>
    <w:p w:rsidR="008C789A" w:rsidRDefault="008C789A" w:rsidP="00071BE0">
      <w:pPr>
        <w:autoSpaceDE w:val="0"/>
        <w:ind w:firstLine="684"/>
        <w:jc w:val="both"/>
        <w:rPr>
          <w:b/>
          <w:szCs w:val="28"/>
        </w:rPr>
      </w:pPr>
      <w:r>
        <w:rPr>
          <w:b/>
          <w:szCs w:val="28"/>
        </w:rPr>
        <w:t>Статья 49. Некоммерческие организации муниципальных образований</w:t>
      </w:r>
    </w:p>
    <w:p w:rsidR="008C789A" w:rsidRDefault="008C789A" w:rsidP="00071BE0">
      <w:pPr>
        <w:autoSpaceDE w:val="0"/>
        <w:ind w:firstLine="684"/>
        <w:jc w:val="both"/>
        <w:rPr>
          <w:b/>
          <w:szCs w:val="28"/>
        </w:rPr>
      </w:pPr>
    </w:p>
    <w:p w:rsidR="008C789A" w:rsidRDefault="008C789A" w:rsidP="00071BE0">
      <w:pPr>
        <w:autoSpaceDE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C789A" w:rsidRDefault="008C789A" w:rsidP="00071BE0">
      <w:pPr>
        <w:autoSpaceDE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C789A" w:rsidRDefault="008C789A" w:rsidP="00071BE0">
      <w:pPr>
        <w:autoSpaceDE w:val="0"/>
        <w:ind w:firstLine="684"/>
        <w:jc w:val="both"/>
        <w:rPr>
          <w:szCs w:val="28"/>
        </w:rPr>
      </w:pPr>
    </w:p>
    <w:p w:rsidR="008C789A" w:rsidRDefault="008C789A" w:rsidP="00071BE0">
      <w:pPr>
        <w:pStyle w:val="ConsNormal"/>
        <w:keepLines/>
        <w:ind w:right="0" w:firstLine="684"/>
        <w:jc w:val="both"/>
        <w:rPr>
          <w:rFonts w:ascii="Times New Roman" w:hAnsi="Times New Roman" w:cs="Times New Roman"/>
          <w:b/>
          <w:bCs/>
          <w:sz w:val="28"/>
          <w:szCs w:val="28"/>
        </w:rPr>
      </w:pPr>
      <w:r>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8C789A" w:rsidRDefault="008C789A" w:rsidP="00071BE0">
      <w:pPr>
        <w:jc w:val="both"/>
        <w:rPr>
          <w:b/>
          <w:szCs w:val="28"/>
        </w:rPr>
      </w:pPr>
    </w:p>
    <w:p w:rsidR="008C789A" w:rsidRDefault="008C789A" w:rsidP="00071BE0">
      <w:pPr>
        <w:ind w:firstLine="720"/>
        <w:jc w:val="both"/>
        <w:rPr>
          <w:b/>
          <w:szCs w:val="28"/>
        </w:rPr>
      </w:pPr>
      <w:r>
        <w:rPr>
          <w:b/>
          <w:bCs/>
          <w:szCs w:val="28"/>
        </w:rPr>
        <w:t xml:space="preserve">Статья 50.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8C789A" w:rsidRDefault="008C789A" w:rsidP="00071BE0">
      <w:pPr>
        <w:jc w:val="both"/>
        <w:rPr>
          <w:b/>
          <w:bCs/>
          <w:szCs w:val="28"/>
        </w:rPr>
      </w:pPr>
      <w:r>
        <w:rPr>
          <w:b/>
          <w:bCs/>
          <w:szCs w:val="28"/>
        </w:rPr>
        <w:t>перед государством</w:t>
      </w:r>
    </w:p>
    <w:p w:rsidR="008C789A" w:rsidRDefault="008C789A" w:rsidP="00071BE0">
      <w:pPr>
        <w:jc w:val="both"/>
        <w:rPr>
          <w:b/>
          <w:bCs/>
          <w:szCs w:val="28"/>
        </w:rPr>
      </w:pPr>
    </w:p>
    <w:p w:rsidR="008C789A" w:rsidRPr="00F26CC4" w:rsidRDefault="008C789A" w:rsidP="00F26CC4">
      <w:pPr>
        <w:jc w:val="both"/>
        <w:rPr>
          <w:szCs w:val="28"/>
        </w:rPr>
      </w:pPr>
      <w:r>
        <w:rPr>
          <w:b/>
          <w:bCs/>
          <w:szCs w:val="28"/>
        </w:rPr>
        <w:t xml:space="preserve">      </w:t>
      </w:r>
      <w:r>
        <w:rPr>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Pr>
          <w:szCs w:val="28"/>
        </w:rPr>
        <w:lastRenderedPageBreak/>
        <w:t xml:space="preserve">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   </w:t>
      </w:r>
      <w:r>
        <w:rPr>
          <w:i/>
          <w:szCs w:val="28"/>
        </w:rPr>
        <w:t xml:space="preserve">( статья  в редакции решения Совета депутатов Ленинского сельского поселения Починковского района Смоленской области от 31.12.2014  № 41 ) </w:t>
      </w:r>
    </w:p>
    <w:p w:rsidR="008C789A" w:rsidRDefault="008C789A" w:rsidP="00071BE0">
      <w:pPr>
        <w:jc w:val="both"/>
        <w:rPr>
          <w:szCs w:val="28"/>
        </w:rPr>
      </w:pPr>
    </w:p>
    <w:p w:rsidR="008C789A" w:rsidRDefault="008C789A" w:rsidP="00071BE0">
      <w:pPr>
        <w:ind w:firstLine="709"/>
        <w:jc w:val="both"/>
        <w:rPr>
          <w:b/>
          <w:szCs w:val="28"/>
        </w:rPr>
      </w:pPr>
      <w:r>
        <w:rPr>
          <w:b/>
          <w:szCs w:val="28"/>
        </w:rPr>
        <w:t xml:space="preserve">Статья 50.1. Ответственность Совета депутатов Ленинского сельского поселения Починковского района Смоленской области перед государством </w:t>
      </w:r>
    </w:p>
    <w:p w:rsidR="008C789A" w:rsidRDefault="008C789A" w:rsidP="00071BE0">
      <w:pPr>
        <w:ind w:firstLine="709"/>
        <w:jc w:val="both"/>
        <w:rPr>
          <w:i/>
          <w:szCs w:val="28"/>
        </w:rPr>
      </w:pPr>
      <w:r>
        <w:rPr>
          <w:i/>
          <w:szCs w:val="28"/>
        </w:rPr>
        <w:t xml:space="preserve">( статья введена решением Совета депутатов Ленинского сельского поселения Починковского района Смоленской области от 29.11.2007 № 56 ) </w:t>
      </w:r>
    </w:p>
    <w:p w:rsidR="008C789A" w:rsidRDefault="008C789A" w:rsidP="00071BE0">
      <w:pPr>
        <w:ind w:firstLine="709"/>
        <w:jc w:val="both"/>
        <w:rPr>
          <w:i/>
          <w:szCs w:val="28"/>
        </w:rPr>
      </w:pPr>
    </w:p>
    <w:p w:rsidR="008C789A" w:rsidRDefault="008C789A" w:rsidP="00071BE0">
      <w:pPr>
        <w:jc w:val="both"/>
        <w:rPr>
          <w:szCs w:val="28"/>
        </w:rPr>
      </w:pPr>
      <w:r>
        <w:rPr>
          <w:szCs w:val="28"/>
        </w:rPr>
        <w:t xml:space="preserve">          1.В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Смоленской области, областным законом, уставу муниципального района,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8C789A" w:rsidRDefault="008C789A" w:rsidP="00071BE0">
      <w:pPr>
        <w:jc w:val="both"/>
        <w:rPr>
          <w:szCs w:val="28"/>
        </w:rPr>
      </w:pPr>
      <w:r>
        <w:rPr>
          <w:szCs w:val="28"/>
        </w:rPr>
        <w:t xml:space="preserve">          2. Полномочия Совета депутатов прекращаются со дня вступления в силу областного закона о его роспуске.</w:t>
      </w:r>
    </w:p>
    <w:p w:rsidR="008C789A" w:rsidRDefault="008C789A" w:rsidP="00071BE0">
      <w:pPr>
        <w:ind w:firstLine="709"/>
        <w:jc w:val="both"/>
        <w:rPr>
          <w:szCs w:val="28"/>
        </w:rPr>
      </w:pPr>
      <w:r>
        <w:rPr>
          <w:szCs w:val="28"/>
        </w:rPr>
        <w:t xml:space="preserve">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8C789A" w:rsidRDefault="008C789A" w:rsidP="00071BE0">
      <w:pPr>
        <w:ind w:firstLine="709"/>
        <w:jc w:val="both"/>
        <w:rPr>
          <w:szCs w:val="28"/>
        </w:rPr>
      </w:pPr>
      <w:r>
        <w:rPr>
          <w:szCs w:val="28"/>
        </w:rPr>
        <w:t xml:space="preserve">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8C789A" w:rsidRDefault="008C789A" w:rsidP="00071BE0">
      <w:pPr>
        <w:ind w:firstLine="709"/>
        <w:jc w:val="both"/>
        <w:rPr>
          <w:szCs w:val="28"/>
        </w:rPr>
      </w:pPr>
      <w:r>
        <w:rPr>
          <w:szCs w:val="28"/>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8C789A" w:rsidRDefault="008C789A" w:rsidP="00071BE0">
      <w:pPr>
        <w:ind w:firstLine="709"/>
        <w:jc w:val="both"/>
        <w:rPr>
          <w:szCs w:val="28"/>
        </w:rPr>
      </w:pPr>
    </w:p>
    <w:p w:rsidR="008C789A" w:rsidRDefault="008C789A" w:rsidP="00071BE0">
      <w:pPr>
        <w:ind w:firstLine="720"/>
        <w:jc w:val="both"/>
        <w:rPr>
          <w:b/>
          <w:bCs/>
          <w:szCs w:val="28"/>
        </w:rPr>
      </w:pPr>
      <w:r>
        <w:rPr>
          <w:b/>
          <w:bCs/>
          <w:szCs w:val="28"/>
        </w:rPr>
        <w:t xml:space="preserve">Статья 51.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lastRenderedPageBreak/>
        <w:t>Починковского района  Смоленской области</w:t>
      </w:r>
      <w:r>
        <w:rPr>
          <w:b/>
          <w:bCs/>
          <w:szCs w:val="28"/>
        </w:rPr>
        <w:t xml:space="preserve"> перед физическими и юридическими лицами </w:t>
      </w:r>
    </w:p>
    <w:p w:rsidR="008C789A" w:rsidRDefault="008C789A" w:rsidP="00071BE0">
      <w:pPr>
        <w:ind w:firstLine="720"/>
        <w:jc w:val="both"/>
        <w:rPr>
          <w:b/>
          <w:bCs/>
          <w:szCs w:val="28"/>
        </w:rPr>
      </w:pPr>
    </w:p>
    <w:p w:rsidR="008C789A" w:rsidRDefault="008C789A" w:rsidP="00071BE0">
      <w:pPr>
        <w:ind w:firstLine="709"/>
        <w:jc w:val="both"/>
        <w:rPr>
          <w:szCs w:val="28"/>
        </w:rPr>
      </w:pPr>
      <w:r>
        <w:rPr>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8C789A" w:rsidRDefault="008C789A" w:rsidP="00071BE0">
      <w:pPr>
        <w:ind w:firstLine="709"/>
        <w:jc w:val="both"/>
        <w:rPr>
          <w:szCs w:val="28"/>
        </w:rPr>
      </w:pPr>
    </w:p>
    <w:p w:rsidR="008C789A" w:rsidRDefault="008C789A" w:rsidP="00071BE0">
      <w:pPr>
        <w:ind w:firstLine="720"/>
        <w:jc w:val="both"/>
        <w:rPr>
          <w:b/>
          <w:szCs w:val="28"/>
        </w:rPr>
      </w:pPr>
      <w:r>
        <w:rPr>
          <w:b/>
          <w:bCs/>
          <w:szCs w:val="28"/>
        </w:rPr>
        <w:t xml:space="preserve">Статья 52. Ответственность органов местного самоуправления депутатов,  перед населением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8C789A" w:rsidRPr="0001787A" w:rsidRDefault="008C789A" w:rsidP="00071BE0">
      <w:pPr>
        <w:jc w:val="both"/>
        <w:rPr>
          <w:i/>
          <w:szCs w:val="28"/>
        </w:rPr>
      </w:pPr>
      <w:r>
        <w:rPr>
          <w:i/>
          <w:szCs w:val="28"/>
        </w:rPr>
        <w:t>(наименование и статья в редакции решения Совета депутатов Ленинского сельского поселения Починковского района Смоленской области от 21.06.2010 №24)</w:t>
      </w:r>
    </w:p>
    <w:p w:rsidR="008C789A" w:rsidRDefault="008C789A" w:rsidP="00071BE0">
      <w:pPr>
        <w:ind w:firstLine="720"/>
        <w:jc w:val="both"/>
        <w:rPr>
          <w:b/>
          <w:szCs w:val="28"/>
        </w:rPr>
      </w:pPr>
    </w:p>
    <w:p w:rsidR="008C789A" w:rsidRDefault="008C789A" w:rsidP="00071BE0">
      <w:pPr>
        <w:ind w:firstLine="709"/>
        <w:jc w:val="both"/>
        <w:rPr>
          <w:szCs w:val="28"/>
        </w:rPr>
      </w:pPr>
      <w:r>
        <w:rPr>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8C789A" w:rsidRDefault="008C789A" w:rsidP="00071BE0">
      <w:pPr>
        <w:ind w:firstLine="709"/>
        <w:jc w:val="both"/>
        <w:rPr>
          <w:szCs w:val="28"/>
        </w:rPr>
      </w:pPr>
    </w:p>
    <w:p w:rsidR="008C789A" w:rsidRDefault="008C789A" w:rsidP="00071BE0">
      <w:pPr>
        <w:ind w:firstLine="720"/>
        <w:jc w:val="both"/>
        <w:rPr>
          <w:b/>
          <w:szCs w:val="28"/>
        </w:rPr>
      </w:pPr>
      <w:r>
        <w:rPr>
          <w:b/>
          <w:bCs/>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8C789A" w:rsidRDefault="008C789A" w:rsidP="00071BE0">
      <w:pPr>
        <w:ind w:firstLine="720"/>
        <w:jc w:val="both"/>
        <w:rPr>
          <w:b/>
          <w:szCs w:val="28"/>
        </w:rPr>
      </w:pPr>
    </w:p>
    <w:p w:rsidR="008C789A" w:rsidRDefault="008C789A" w:rsidP="00071BE0">
      <w:pPr>
        <w:ind w:firstLine="709"/>
        <w:jc w:val="both"/>
        <w:rPr>
          <w:szCs w:val="28"/>
        </w:rPr>
      </w:pPr>
      <w:r>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8C789A" w:rsidRDefault="008C789A" w:rsidP="007F42D3">
      <w:pPr>
        <w:jc w:val="both"/>
        <w:rPr>
          <w:b/>
          <w:bCs/>
          <w:szCs w:val="28"/>
        </w:rPr>
      </w:pPr>
    </w:p>
    <w:p w:rsidR="008C789A" w:rsidRDefault="008C789A" w:rsidP="00071BE0">
      <w:pPr>
        <w:ind w:firstLine="720"/>
        <w:jc w:val="both"/>
        <w:rPr>
          <w:b/>
          <w:szCs w:val="28"/>
        </w:rPr>
      </w:pPr>
      <w:r>
        <w:rPr>
          <w:b/>
          <w:bCs/>
          <w:szCs w:val="28"/>
        </w:rPr>
        <w:t xml:space="preserve">Статья 54. Контроль и надзор за деятельностью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8C789A" w:rsidRDefault="008C789A" w:rsidP="00071BE0">
      <w:pPr>
        <w:ind w:firstLine="720"/>
        <w:jc w:val="both"/>
        <w:rPr>
          <w:b/>
          <w:szCs w:val="28"/>
        </w:rPr>
      </w:pPr>
    </w:p>
    <w:p w:rsidR="008C789A"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8C789A"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8C789A" w:rsidRPr="003D3D71" w:rsidRDefault="008C789A" w:rsidP="00071BE0">
      <w:pPr>
        <w:pStyle w:val="ConsNormal"/>
        <w:ind w:right="0" w:firstLine="540"/>
        <w:jc w:val="both"/>
        <w:rPr>
          <w:rFonts w:ascii="Times New Roman" w:hAnsi="Times New Roman" w:cs="Times New Roman"/>
          <w:i/>
          <w:sz w:val="28"/>
          <w:szCs w:val="28"/>
        </w:rPr>
      </w:pPr>
      <w:r>
        <w:rPr>
          <w:rFonts w:ascii="Times New Roman" w:hAnsi="Times New Roman" w:cs="Times New Roman"/>
          <w:sz w:val="28"/>
          <w:szCs w:val="28"/>
        </w:rPr>
        <w:t xml:space="preserve">3.Государственные органы, уполномоченные на осуществление государственного контроля (надзора) за деятельностью органов местного </w:t>
      </w:r>
      <w:r>
        <w:rPr>
          <w:rFonts w:ascii="Times New Roman" w:hAnsi="Times New Roman" w:cs="Times New Roman"/>
          <w:sz w:val="28"/>
          <w:szCs w:val="28"/>
        </w:rPr>
        <w:lastRenderedPageBreak/>
        <w:t xml:space="preserve">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w:t>
      </w:r>
      <w:r>
        <w:rPr>
          <w:rFonts w:ascii="Times New Roman" w:hAnsi="Times New Roman" w:cs="Times New Roman"/>
          <w:i/>
          <w:sz w:val="28"/>
          <w:szCs w:val="28"/>
        </w:rPr>
        <w:t>(часть введена решением Совета депутатов Ленинского сельского поселения Починковского района Смоленской области от 10.03.2014 № 08)</w:t>
      </w:r>
    </w:p>
    <w:p w:rsidR="008C789A" w:rsidRDefault="008C789A" w:rsidP="00071BE0">
      <w:pPr>
        <w:pStyle w:val="ConsNormal"/>
        <w:ind w:right="0" w:firstLine="540"/>
        <w:jc w:val="both"/>
        <w:rPr>
          <w:rFonts w:ascii="Times New Roman" w:hAnsi="Times New Roman" w:cs="Times New Roman"/>
          <w:sz w:val="28"/>
          <w:szCs w:val="28"/>
        </w:rPr>
      </w:pPr>
    </w:p>
    <w:p w:rsidR="008C789A" w:rsidRPr="00F24144"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b/>
          <w:sz w:val="28"/>
          <w:szCs w:val="28"/>
        </w:rPr>
        <w:t>Статья 54.1 Удаление Г</w:t>
      </w:r>
      <w:r w:rsidRPr="00C82989">
        <w:rPr>
          <w:rFonts w:ascii="Times New Roman" w:hAnsi="Times New Roman" w:cs="Times New Roman"/>
          <w:b/>
          <w:sz w:val="28"/>
          <w:szCs w:val="28"/>
        </w:rPr>
        <w:t>лавы муниципального образования в отставку</w:t>
      </w:r>
      <w:r>
        <w:rPr>
          <w:rFonts w:ascii="Times New Roman" w:hAnsi="Times New Roman" w:cs="Times New Roman"/>
          <w:i/>
          <w:sz w:val="28"/>
          <w:szCs w:val="28"/>
        </w:rPr>
        <w:t>(статья введена решением Совета депутатов Ленинского сельского поселения Починковского района Смоленской области от 21.06.2010 № 24)</w:t>
      </w:r>
    </w:p>
    <w:p w:rsidR="008C789A" w:rsidRDefault="008C789A" w:rsidP="00071BE0">
      <w:pPr>
        <w:pStyle w:val="ConsNormal"/>
        <w:ind w:right="0" w:firstLine="540"/>
        <w:jc w:val="both"/>
        <w:rPr>
          <w:rFonts w:ascii="Times New Roman" w:hAnsi="Times New Roman" w:cs="Times New Roman"/>
          <w:b/>
          <w:sz w:val="28"/>
          <w:szCs w:val="28"/>
        </w:rPr>
      </w:pPr>
    </w:p>
    <w:p w:rsidR="008C789A" w:rsidRDefault="008C789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настоящим Уставом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руководителя высшего исполнительного органа государственной власти субъекта Российской Федерации).</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Основаниями для удаления главы муниципального образования в отставку являются: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вышеназванного Федерального закона;</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неисполнение в течение трех и более месяцев обязанностей по решению вопросов местного значения, осуществлению полномочий, предусмотренных вышеназванным Федеральным законом,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C789A" w:rsidRDefault="008C789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Pr>
          <w:rFonts w:ascii="Times New Roman" w:hAnsi="Times New Roman" w:cs="Times New Roman"/>
          <w:i/>
          <w:sz w:val="28"/>
          <w:szCs w:val="28"/>
        </w:rPr>
        <w:t>(пункт введен решением Совета депутатов Ленинского сельского поселения Починковского района Смоленской области от 05.03.2012 № 07)</w:t>
      </w:r>
    </w:p>
    <w:p w:rsidR="008C789A" w:rsidRPr="00CF7C11" w:rsidRDefault="008C789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Pr>
          <w:rFonts w:ascii="Times New Roman" w:hAnsi="Times New Roman" w:cs="Times New Roman"/>
          <w:i/>
          <w:sz w:val="28"/>
          <w:szCs w:val="28"/>
        </w:rPr>
        <w:t>(пункт введен решением Совета депутатов Ленинского сельского поселения Починковского района Смоленской области от 10.03.2014 № 08)</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w:t>
      </w:r>
      <w:r>
        <w:rPr>
          <w:rFonts w:ascii="Times New Roman" w:hAnsi="Times New Roman" w:cs="Times New Roman"/>
          <w:sz w:val="28"/>
          <w:szCs w:val="28"/>
        </w:rPr>
        <w:lastRenderedPageBreak/>
        <w:t>(повлекшего) наступление последствий, предусмотренных пунктами 2 и 3 части 1 статьи 75 настоящего вышеназванного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r>
        <w:rPr>
          <w:rFonts w:ascii="Times New Roman" w:hAnsi="Times New Roman" w:cs="Times New Roman"/>
          <w:sz w:val="28"/>
          <w:szCs w:val="28"/>
        </w:rPr>
        <w:tab/>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ab/>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C789A" w:rsidRDefault="008C789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15.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C789A" w:rsidRPr="00F66A4E" w:rsidRDefault="008C789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16.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w:t>
      </w:r>
      <w:r>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31.12.2014  № 41)</w:t>
      </w:r>
    </w:p>
    <w:p w:rsidR="008C789A" w:rsidRDefault="008C789A" w:rsidP="00071BE0">
      <w:pPr>
        <w:pStyle w:val="ConsNormal"/>
        <w:ind w:right="0" w:firstLine="0"/>
        <w:jc w:val="both"/>
        <w:rPr>
          <w:rFonts w:ascii="Times New Roman" w:hAnsi="Times New Roman"/>
          <w:b/>
          <w:sz w:val="28"/>
          <w:szCs w:val="28"/>
        </w:rPr>
      </w:pPr>
    </w:p>
    <w:p w:rsidR="008C789A" w:rsidRDefault="008C789A" w:rsidP="00071BE0">
      <w:pPr>
        <w:pStyle w:val="ConsNormal"/>
        <w:ind w:right="0" w:firstLine="0"/>
        <w:jc w:val="both"/>
        <w:rPr>
          <w:rFonts w:ascii="Times New Roman" w:hAnsi="Times New Roman"/>
          <w:b/>
          <w:bCs/>
          <w:sz w:val="28"/>
          <w:szCs w:val="28"/>
        </w:rPr>
      </w:pPr>
      <w:r>
        <w:rPr>
          <w:rFonts w:ascii="Times New Roman" w:hAnsi="Times New Roman"/>
          <w:b/>
          <w:sz w:val="28"/>
          <w:szCs w:val="28"/>
        </w:rPr>
        <w:t xml:space="preserve">                Глава 9. </w:t>
      </w:r>
      <w:r>
        <w:rPr>
          <w:rFonts w:ascii="Times New Roman" w:hAnsi="Times New Roman"/>
          <w:b/>
          <w:bCs/>
          <w:sz w:val="28"/>
          <w:szCs w:val="28"/>
        </w:rPr>
        <w:t>ПЕРЕХОДНЫЕ ПОЛОЖЕНИЯ</w:t>
      </w:r>
    </w:p>
    <w:p w:rsidR="008C789A" w:rsidRDefault="008C789A" w:rsidP="00071BE0">
      <w:pPr>
        <w:pStyle w:val="ConsNormal"/>
        <w:ind w:right="0" w:firstLine="0"/>
        <w:jc w:val="both"/>
        <w:rPr>
          <w:rFonts w:ascii="Times New Roman" w:hAnsi="Times New Roman"/>
          <w:sz w:val="28"/>
          <w:szCs w:val="28"/>
        </w:rPr>
      </w:pPr>
    </w:p>
    <w:p w:rsidR="008C789A" w:rsidRPr="00F24144" w:rsidRDefault="008C789A" w:rsidP="00071BE0">
      <w:pPr>
        <w:pStyle w:val="a9"/>
        <w:spacing w:line="240" w:lineRule="auto"/>
        <w:ind w:firstLine="708"/>
        <w:jc w:val="both"/>
        <w:rPr>
          <w:b w:val="0"/>
          <w:i/>
          <w:szCs w:val="28"/>
        </w:rPr>
      </w:pPr>
      <w:r>
        <w:rPr>
          <w:szCs w:val="28"/>
        </w:rPr>
        <w:t xml:space="preserve">Статья 55. Вступление в силу настоящего Устава </w:t>
      </w:r>
      <w:r>
        <w:rPr>
          <w:b w:val="0"/>
          <w:i/>
          <w:szCs w:val="28"/>
        </w:rPr>
        <w:t>(статья в редакции решения Совета депутатов Ленинского сельского поселения Починковского района Смоленской области от 05.03.2012  № 07)</w:t>
      </w:r>
    </w:p>
    <w:p w:rsidR="008C789A" w:rsidRDefault="008C789A" w:rsidP="00071BE0">
      <w:pPr>
        <w:pStyle w:val="a9"/>
        <w:spacing w:line="240" w:lineRule="auto"/>
        <w:jc w:val="both"/>
        <w:rPr>
          <w:b w:val="0"/>
          <w:szCs w:val="28"/>
        </w:rPr>
      </w:pPr>
      <w:r>
        <w:rPr>
          <w:b w:val="0"/>
          <w:szCs w:val="28"/>
        </w:rPr>
        <w:t>Настоящий Устав вступает в силу с 1 января 2006 года.</w:t>
      </w:r>
    </w:p>
    <w:p w:rsidR="008C789A" w:rsidRDefault="008C789A" w:rsidP="00071BE0">
      <w:pPr>
        <w:pStyle w:val="a9"/>
        <w:spacing w:line="240" w:lineRule="auto"/>
        <w:jc w:val="both"/>
        <w:rPr>
          <w:b w:val="0"/>
          <w:szCs w:val="28"/>
        </w:rPr>
      </w:pPr>
    </w:p>
    <w:p w:rsidR="008C789A" w:rsidRDefault="008C789A" w:rsidP="00071BE0">
      <w:pPr>
        <w:pStyle w:val="a9"/>
        <w:spacing w:line="240" w:lineRule="auto"/>
        <w:jc w:val="both"/>
        <w:rPr>
          <w:b w:val="0"/>
          <w:szCs w:val="28"/>
        </w:rPr>
      </w:pPr>
    </w:p>
    <w:p w:rsidR="008C789A" w:rsidRDefault="008C789A" w:rsidP="00071BE0">
      <w:pPr>
        <w:jc w:val="both"/>
      </w:pPr>
    </w:p>
    <w:sectPr w:rsidR="008C789A" w:rsidSect="0073513A">
      <w:headerReference w:type="default" r:id="rId7"/>
      <w:footerReference w:type="default" r:id="rId8"/>
      <w:headerReference w:type="first" r:id="rId9"/>
      <w:footnotePr>
        <w:pos w:val="beneathText"/>
      </w:footnotePr>
      <w:pgSz w:w="11905" w:h="16837"/>
      <w:pgMar w:top="1134" w:right="624" w:bottom="9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FD" w:rsidRDefault="00BE09FD">
      <w:r>
        <w:separator/>
      </w:r>
    </w:p>
  </w:endnote>
  <w:endnote w:type="continuationSeparator" w:id="0">
    <w:p w:rsidR="00BE09FD" w:rsidRDefault="00B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9A" w:rsidRDefault="008C789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FD" w:rsidRDefault="00BE09FD">
      <w:r>
        <w:separator/>
      </w:r>
    </w:p>
  </w:footnote>
  <w:footnote w:type="continuationSeparator" w:id="0">
    <w:p w:rsidR="00BE09FD" w:rsidRDefault="00BE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9A" w:rsidRDefault="008C789A">
    <w:pPr>
      <w:pStyle w:val="af0"/>
      <w:ind w:left="720"/>
    </w:pPr>
    <w:r>
      <w:tab/>
      <w:t xml:space="preserve">- </w:t>
    </w:r>
    <w:r w:rsidR="00D60A17">
      <w:fldChar w:fldCharType="begin"/>
    </w:r>
    <w:r w:rsidR="00D60A17">
      <w:instrText xml:space="preserve"> PAGE </w:instrText>
    </w:r>
    <w:r w:rsidR="00D60A17">
      <w:fldChar w:fldCharType="separate"/>
    </w:r>
    <w:r w:rsidR="00892908">
      <w:rPr>
        <w:noProof/>
      </w:rPr>
      <w:t>21</w:t>
    </w:r>
    <w:r w:rsidR="00D60A17">
      <w:rPr>
        <w:noProof/>
      </w:rPr>
      <w:fldChar w:fldCharType="end"/>
    </w:r>
    <w:r>
      <w:t xml:space="preserve"> -</w:t>
    </w:r>
    <w:r w:rsidR="000F3093">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3660" cy="140970"/>
              <wp:effectExtent l="0" t="635" r="2540"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9A" w:rsidRDefault="008C78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8pt;height:11.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OjiAIAABoFAAAOAAAAZHJzL2Uyb0RvYy54bWysVNuO2yAQfa/Uf0C8Z22n3mx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" stroked="f">
              <v:fill opacity="0"/>
              <v:textbox inset="0,0,0,0">
                <w:txbxContent>
                  <w:p w:rsidR="008C789A" w:rsidRDefault="008C789A"/>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9A" w:rsidRDefault="000F3093">
    <w:pPr>
      <w:pStyle w:val="af0"/>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7086600</wp:posOffset>
              </wp:positionH>
              <wp:positionV relativeFrom="paragraph">
                <wp:posOffset>635</wp:posOffset>
              </wp:positionV>
              <wp:extent cx="74930" cy="142240"/>
              <wp:effectExtent l="0" t="635" r="127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9A" w:rsidRDefault="008C789A">
                          <w:pPr>
                            <w:pStyle w:val="af0"/>
                          </w:pPr>
                          <w:r>
                            <w:rPr>
                              <w:rStyle w:val="a4"/>
                            </w:rPr>
                            <w:fldChar w:fldCharType="begin"/>
                          </w:r>
                          <w:r>
                            <w:rPr>
                              <w:rStyle w:val="a4"/>
                            </w:rPr>
                            <w:instrText xml:space="preserve"> PAGE </w:instrText>
                          </w:r>
                          <w:r>
                            <w:rPr>
                              <w:rStyle w:val="a4"/>
                            </w:rPr>
                            <w:fldChar w:fldCharType="separate"/>
                          </w:r>
                          <w:r w:rsidR="00892908">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8pt;margin-top:.05pt;width:5.9pt;height:1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" stroked="f">
              <v:fill opacity="0"/>
              <v:textbox inset="0,0,0,0">
                <w:txbxContent>
                  <w:p w:rsidR="008C789A" w:rsidRDefault="008C789A">
                    <w:pPr>
                      <w:pStyle w:val="af0"/>
                    </w:pPr>
                    <w:r>
                      <w:rPr>
                        <w:rStyle w:val="a4"/>
                      </w:rPr>
                      <w:fldChar w:fldCharType="begin"/>
                    </w:r>
                    <w:r>
                      <w:rPr>
                        <w:rStyle w:val="a4"/>
                      </w:rPr>
                      <w:instrText xml:space="preserve"> PAGE </w:instrText>
                    </w:r>
                    <w:r>
                      <w:rPr>
                        <w:rStyle w:val="a4"/>
                      </w:rPr>
                      <w:fldChar w:fldCharType="separate"/>
                    </w:r>
                    <w:r w:rsidR="00892908">
                      <w:rPr>
                        <w:rStyle w:val="a4"/>
                        <w:noProof/>
                      </w:rPr>
                      <w:t>1</w:t>
                    </w:r>
                    <w:r>
                      <w:rPr>
                        <w:rStyle w:val="a4"/>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ascii="Times New Roman" w:hAnsi="Times New Roman" w:cs="Times New Roman"/>
      </w:rPr>
    </w:lvl>
  </w:abstractNum>
  <w:abstractNum w:abstractNumId="2">
    <w:nsid w:val="00000003"/>
    <w:multiLevelType w:val="singleLevel"/>
    <w:tmpl w:val="6C402DA0"/>
    <w:name w:val="WW8Num3"/>
    <w:lvl w:ilvl="0">
      <w:start w:val="18"/>
      <w:numFmt w:val="decimal"/>
      <w:lvlText w:val="%1)"/>
      <w:lvlJc w:val="left"/>
      <w:pPr>
        <w:tabs>
          <w:tab w:val="num" w:pos="0"/>
        </w:tabs>
      </w:pPr>
      <w:rPr>
        <w:rFonts w:ascii="Times New Roman" w:eastAsia="Times New Roman" w:hAnsi="Times New Roman" w:cs="Times New Roman"/>
      </w:rPr>
    </w:lvl>
  </w:abstractNum>
  <w:abstractNum w:abstractNumId="3">
    <w:nsid w:val="00000004"/>
    <w:multiLevelType w:val="singleLevel"/>
    <w:tmpl w:val="1986B1F0"/>
    <w:name w:val="WW8Num4"/>
    <w:lvl w:ilvl="0">
      <w:start w:val="20"/>
      <w:numFmt w:val="decimal"/>
      <w:lvlText w:val="%1)"/>
      <w:lvlJc w:val="left"/>
      <w:pPr>
        <w:tabs>
          <w:tab w:val="num" w:pos="0"/>
        </w:tabs>
      </w:pPr>
      <w:rPr>
        <w:rFonts w:ascii="Times New Roman" w:hAnsi="Times New Roman" w:cs="Times New Roman"/>
        <w:i w:val="0"/>
      </w:rPr>
    </w:lvl>
  </w:abstractNum>
  <w:abstractNum w:abstractNumId="4">
    <w:nsid w:val="00000005"/>
    <w:multiLevelType w:val="singleLevel"/>
    <w:tmpl w:val="00000005"/>
    <w:name w:val="WW8Num5"/>
    <w:lvl w:ilvl="0">
      <w:start w:val="10"/>
      <w:numFmt w:val="decimal"/>
      <w:lvlText w:val="%1."/>
      <w:lvlJc w:val="left"/>
      <w:pPr>
        <w:tabs>
          <w:tab w:val="num" w:pos="0"/>
        </w:tabs>
      </w:pPr>
      <w:rPr>
        <w:rFonts w:ascii="Times New Roman" w:hAnsi="Times New Roman" w:cs="Times New Roman"/>
      </w:rPr>
    </w:lvl>
  </w:abstractNum>
  <w:abstractNum w:abstractNumId="5">
    <w:nsid w:val="00000006"/>
    <w:multiLevelType w:val="singleLevel"/>
    <w:tmpl w:val="00000006"/>
    <w:name w:val="WW8Num6"/>
    <w:lvl w:ilvl="0">
      <w:start w:val="10"/>
      <w:numFmt w:val="decimal"/>
      <w:lvlText w:val="%1)"/>
      <w:lvlJc w:val="left"/>
      <w:pPr>
        <w:tabs>
          <w:tab w:val="num" w:pos="0"/>
        </w:tabs>
      </w:pPr>
      <w:rPr>
        <w:rFonts w:ascii="Times New Roman" w:hAnsi="Times New Roman" w:cs="Times New Roman"/>
      </w:rPr>
    </w:lvl>
  </w:abstractNum>
  <w:abstractNum w:abstractNumId="6">
    <w:nsid w:val="00000007"/>
    <w:multiLevelType w:val="singleLevel"/>
    <w:tmpl w:val="00000007"/>
    <w:name w:val="WW8Num7"/>
    <w:lvl w:ilvl="0">
      <w:start w:val="19"/>
      <w:numFmt w:val="decimal"/>
      <w:lvlText w:val="%1)"/>
      <w:lvlJc w:val="left"/>
      <w:pPr>
        <w:tabs>
          <w:tab w:val="num" w:pos="0"/>
        </w:tabs>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pPr>
      <w:rPr>
        <w:rFonts w:ascii="Times New Roman" w:hAnsi="Times New Roman" w:cs="Times New Roman"/>
      </w:rPr>
    </w:lvl>
  </w:abstractNum>
  <w:abstractNum w:abstractNumId="9">
    <w:nsid w:val="0000000A"/>
    <w:multiLevelType w:val="singleLevel"/>
    <w:tmpl w:val="0000000A"/>
    <w:name w:val="WW8Num10"/>
    <w:lvl w:ilvl="0">
      <w:start w:val="17"/>
      <w:numFmt w:val="decimal"/>
      <w:lvlText w:val="%1)"/>
      <w:lvlJc w:val="left"/>
      <w:pPr>
        <w:tabs>
          <w:tab w:val="num" w:pos="0"/>
        </w:tabs>
      </w:pPr>
      <w:rPr>
        <w:rFonts w:ascii="Times New Roman" w:hAnsi="Times New Roman" w:cs="Times New Roman"/>
      </w:rPr>
    </w:lvl>
  </w:abstractNum>
  <w:abstractNum w:abstractNumId="10">
    <w:nsid w:val="0000000B"/>
    <w:multiLevelType w:val="singleLevel"/>
    <w:tmpl w:val="0000000B"/>
    <w:name w:val="WW8Num11"/>
    <w:lvl w:ilvl="0">
      <w:start w:val="11"/>
      <w:numFmt w:val="decimal"/>
      <w:lvlText w:val="%1)"/>
      <w:lvlJc w:val="left"/>
      <w:pPr>
        <w:tabs>
          <w:tab w:val="num" w:pos="0"/>
        </w:tabs>
      </w:pPr>
      <w:rPr>
        <w:rFonts w:ascii="Times New Roman" w:hAnsi="Times New Roman" w:cs="Times New Roman"/>
      </w:rPr>
    </w:lvl>
  </w:abstractNum>
  <w:abstractNum w:abstractNumId="11">
    <w:nsid w:val="0000000C"/>
    <w:multiLevelType w:val="singleLevel"/>
    <w:tmpl w:val="0000000C"/>
    <w:name w:val="WW8Num12"/>
    <w:lvl w:ilvl="0">
      <w:start w:val="26"/>
      <w:numFmt w:val="decimal"/>
      <w:lvlText w:val="%1)"/>
      <w:lvlJc w:val="left"/>
      <w:pPr>
        <w:tabs>
          <w:tab w:val="num" w:pos="0"/>
        </w:tabs>
      </w:pPr>
      <w:rPr>
        <w:rFonts w:ascii="Times New Roman" w:hAnsi="Times New Roman" w:cs="Times New Roman"/>
      </w:rPr>
    </w:lvl>
  </w:abstractNum>
  <w:abstractNum w:abstractNumId="12">
    <w:nsid w:val="0000000D"/>
    <w:multiLevelType w:val="singleLevel"/>
    <w:tmpl w:val="0000000D"/>
    <w:name w:val="WW8Num13"/>
    <w:lvl w:ilvl="0">
      <w:start w:val="15"/>
      <w:numFmt w:val="decimal"/>
      <w:lvlText w:val="%1)"/>
      <w:lvlJc w:val="left"/>
      <w:pPr>
        <w:tabs>
          <w:tab w:val="num" w:pos="0"/>
        </w:tabs>
      </w:pPr>
      <w:rPr>
        <w:rFonts w:ascii="Times New Roman" w:hAnsi="Times New Roman" w:cs="Times New Roman"/>
      </w:rPr>
    </w:lvl>
  </w:abstractNum>
  <w:abstractNum w:abstractNumId="13">
    <w:nsid w:val="0000000E"/>
    <w:multiLevelType w:val="singleLevel"/>
    <w:tmpl w:val="0000000E"/>
    <w:name w:val="WW8Num14"/>
    <w:lvl w:ilvl="0">
      <w:start w:val="8"/>
      <w:numFmt w:val="decimal"/>
      <w:lvlText w:val="%1)"/>
      <w:lvlJc w:val="left"/>
      <w:pPr>
        <w:tabs>
          <w:tab w:val="num" w:pos="0"/>
        </w:tabs>
      </w:pPr>
      <w:rPr>
        <w:rFonts w:ascii="Times New Roman" w:hAnsi="Times New Roman" w:cs="Times New Roman"/>
      </w:rPr>
    </w:lvl>
  </w:abstractNum>
  <w:abstractNum w:abstractNumId="14">
    <w:nsid w:val="0000000F"/>
    <w:multiLevelType w:val="singleLevel"/>
    <w:tmpl w:val="0000000F"/>
    <w:name w:val="WW8Num15"/>
    <w:lvl w:ilvl="0">
      <w:start w:val="3"/>
      <w:numFmt w:val="decimal"/>
      <w:lvlText w:val="%1)"/>
      <w:lvlJc w:val="left"/>
      <w:pPr>
        <w:tabs>
          <w:tab w:val="num" w:pos="0"/>
        </w:tabs>
      </w:pPr>
      <w:rPr>
        <w:rFonts w:ascii="Times New Roman" w:hAnsi="Times New Roman" w:cs="Times New Roman"/>
      </w:rPr>
    </w:lvl>
  </w:abstractNum>
  <w:abstractNum w:abstractNumId="15">
    <w:nsid w:val="00000010"/>
    <w:multiLevelType w:val="multilevel"/>
    <w:tmpl w:val="FD682CCA"/>
    <w:name w:val="WW8Num16"/>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1"/>
    <w:multiLevelType w:val="singleLevel"/>
    <w:tmpl w:val="00000011"/>
    <w:name w:val="WW8Num17"/>
    <w:lvl w:ilvl="0">
      <w:start w:val="21"/>
      <w:numFmt w:val="decimal"/>
      <w:lvlText w:val="%1)"/>
      <w:lvlJc w:val="left"/>
      <w:pPr>
        <w:tabs>
          <w:tab w:val="num" w:pos="0"/>
        </w:tabs>
      </w:pPr>
      <w:rPr>
        <w:rFonts w:ascii="Times New Roman" w:hAnsi="Times New Roman" w:cs="Times New Roman"/>
      </w:rPr>
    </w:lvl>
  </w:abstractNum>
  <w:abstractNum w:abstractNumId="17">
    <w:nsid w:val="00000012"/>
    <w:multiLevelType w:val="multilevel"/>
    <w:tmpl w:val="08D65B6C"/>
    <w:name w:val="WW8Num18"/>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3"/>
    <w:multiLevelType w:val="multilevel"/>
    <w:tmpl w:val="48EE3B2E"/>
    <w:name w:val="WW8Num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00000014"/>
    <w:multiLevelType w:val="singleLevel"/>
    <w:tmpl w:val="00000014"/>
    <w:name w:val="WW8Num20"/>
    <w:lvl w:ilvl="0">
      <w:start w:val="15"/>
      <w:numFmt w:val="decimal"/>
      <w:lvlText w:val="%1)"/>
      <w:lvlJc w:val="left"/>
      <w:pPr>
        <w:tabs>
          <w:tab w:val="num" w:pos="0"/>
        </w:tabs>
      </w:pPr>
      <w:rPr>
        <w:rFonts w:ascii="Times New Roman" w:hAnsi="Times New Roman" w:cs="Times New Roman"/>
      </w:rPr>
    </w:lvl>
  </w:abstractNum>
  <w:abstractNum w:abstractNumId="20">
    <w:nsid w:val="00000015"/>
    <w:multiLevelType w:val="singleLevel"/>
    <w:tmpl w:val="00000015"/>
    <w:name w:val="WW8Num21"/>
    <w:lvl w:ilvl="0">
      <w:start w:val="6"/>
      <w:numFmt w:val="decimal"/>
      <w:lvlText w:val="%1)"/>
      <w:lvlJc w:val="left"/>
      <w:pPr>
        <w:tabs>
          <w:tab w:val="num" w:pos="0"/>
        </w:tabs>
      </w:pPr>
      <w:rPr>
        <w:rFonts w:ascii="Times New Roman" w:hAnsi="Times New Roman"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2B84309C"/>
    <w:multiLevelType w:val="hybridMultilevel"/>
    <w:tmpl w:val="2EE8EE02"/>
    <w:lvl w:ilvl="0" w:tplc="7722EAD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BD3FD1"/>
    <w:multiLevelType w:val="hybridMultilevel"/>
    <w:tmpl w:val="0FBC1E36"/>
    <w:lvl w:ilvl="0" w:tplc="92EAA82C">
      <w:start w:val="22"/>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5">
    <w:nsid w:val="422A021B"/>
    <w:multiLevelType w:val="hybridMultilevel"/>
    <w:tmpl w:val="00425EB4"/>
    <w:lvl w:ilvl="0" w:tplc="5094AAB2">
      <w:start w:val="26"/>
      <w:numFmt w:val="decimal"/>
      <w:lvlText w:val="%1)"/>
      <w:lvlJc w:val="left"/>
      <w:pPr>
        <w:tabs>
          <w:tab w:val="num" w:pos="5123"/>
        </w:tabs>
        <w:ind w:left="5123" w:hanging="4350"/>
      </w:pPr>
      <w:rPr>
        <w:rFonts w:cs="Times New Roman" w:hint="default"/>
        <w:i w:val="0"/>
      </w:rPr>
    </w:lvl>
    <w:lvl w:ilvl="1" w:tplc="04190019" w:tentative="1">
      <w:start w:val="1"/>
      <w:numFmt w:val="lowerLetter"/>
      <w:lvlText w:val="%2."/>
      <w:lvlJc w:val="left"/>
      <w:pPr>
        <w:tabs>
          <w:tab w:val="num" w:pos="1853"/>
        </w:tabs>
        <w:ind w:left="1853" w:hanging="360"/>
      </w:pPr>
      <w:rPr>
        <w:rFonts w:cs="Times New Roman"/>
      </w:rPr>
    </w:lvl>
    <w:lvl w:ilvl="2" w:tplc="0419001B" w:tentative="1">
      <w:start w:val="1"/>
      <w:numFmt w:val="lowerRoman"/>
      <w:lvlText w:val="%3."/>
      <w:lvlJc w:val="right"/>
      <w:pPr>
        <w:tabs>
          <w:tab w:val="num" w:pos="2573"/>
        </w:tabs>
        <w:ind w:left="2573" w:hanging="180"/>
      </w:pPr>
      <w:rPr>
        <w:rFonts w:cs="Times New Roman"/>
      </w:rPr>
    </w:lvl>
    <w:lvl w:ilvl="3" w:tplc="0419000F" w:tentative="1">
      <w:start w:val="1"/>
      <w:numFmt w:val="decimal"/>
      <w:lvlText w:val="%4."/>
      <w:lvlJc w:val="left"/>
      <w:pPr>
        <w:tabs>
          <w:tab w:val="num" w:pos="3293"/>
        </w:tabs>
        <w:ind w:left="3293" w:hanging="360"/>
      </w:pPr>
      <w:rPr>
        <w:rFonts w:cs="Times New Roman"/>
      </w:rPr>
    </w:lvl>
    <w:lvl w:ilvl="4" w:tplc="04190019" w:tentative="1">
      <w:start w:val="1"/>
      <w:numFmt w:val="lowerLetter"/>
      <w:lvlText w:val="%5."/>
      <w:lvlJc w:val="left"/>
      <w:pPr>
        <w:tabs>
          <w:tab w:val="num" w:pos="4013"/>
        </w:tabs>
        <w:ind w:left="4013" w:hanging="360"/>
      </w:pPr>
      <w:rPr>
        <w:rFonts w:cs="Times New Roman"/>
      </w:rPr>
    </w:lvl>
    <w:lvl w:ilvl="5" w:tplc="0419001B" w:tentative="1">
      <w:start w:val="1"/>
      <w:numFmt w:val="lowerRoman"/>
      <w:lvlText w:val="%6."/>
      <w:lvlJc w:val="right"/>
      <w:pPr>
        <w:tabs>
          <w:tab w:val="num" w:pos="4733"/>
        </w:tabs>
        <w:ind w:left="4733" w:hanging="180"/>
      </w:pPr>
      <w:rPr>
        <w:rFonts w:cs="Times New Roman"/>
      </w:rPr>
    </w:lvl>
    <w:lvl w:ilvl="6" w:tplc="0419000F" w:tentative="1">
      <w:start w:val="1"/>
      <w:numFmt w:val="decimal"/>
      <w:lvlText w:val="%7."/>
      <w:lvlJc w:val="left"/>
      <w:pPr>
        <w:tabs>
          <w:tab w:val="num" w:pos="5453"/>
        </w:tabs>
        <w:ind w:left="5453" w:hanging="360"/>
      </w:pPr>
      <w:rPr>
        <w:rFonts w:cs="Times New Roman"/>
      </w:rPr>
    </w:lvl>
    <w:lvl w:ilvl="7" w:tplc="04190019" w:tentative="1">
      <w:start w:val="1"/>
      <w:numFmt w:val="lowerLetter"/>
      <w:lvlText w:val="%8."/>
      <w:lvlJc w:val="left"/>
      <w:pPr>
        <w:tabs>
          <w:tab w:val="num" w:pos="6173"/>
        </w:tabs>
        <w:ind w:left="6173" w:hanging="360"/>
      </w:pPr>
      <w:rPr>
        <w:rFonts w:cs="Times New Roman"/>
      </w:rPr>
    </w:lvl>
    <w:lvl w:ilvl="8" w:tplc="0419001B" w:tentative="1">
      <w:start w:val="1"/>
      <w:numFmt w:val="lowerRoman"/>
      <w:lvlText w:val="%9."/>
      <w:lvlJc w:val="right"/>
      <w:pPr>
        <w:tabs>
          <w:tab w:val="num" w:pos="6893"/>
        </w:tabs>
        <w:ind w:left="6893" w:hanging="180"/>
      </w:pPr>
      <w:rPr>
        <w:rFonts w:cs="Times New Roman"/>
      </w:rPr>
    </w:lvl>
  </w:abstractNum>
  <w:abstractNum w:abstractNumId="26">
    <w:nsid w:val="76A84C76"/>
    <w:multiLevelType w:val="hybridMultilevel"/>
    <w:tmpl w:val="2AFC552E"/>
    <w:lvl w:ilvl="0" w:tplc="AB06B67E">
      <w:start w:val="9"/>
      <w:numFmt w:val="decimal"/>
      <w:lvlText w:val="%1)"/>
      <w:lvlJc w:val="left"/>
      <w:pPr>
        <w:tabs>
          <w:tab w:val="num" w:pos="1665"/>
        </w:tabs>
        <w:ind w:left="1665" w:hanging="675"/>
      </w:pPr>
      <w:rPr>
        <w:rFonts w:cs="Times New Roman" w:hint="default"/>
        <w:i w:val="0"/>
      </w:rPr>
    </w:lvl>
    <w:lvl w:ilvl="1" w:tplc="251AA9CC">
      <w:start w:val="5"/>
      <w:numFmt w:val="decimal"/>
      <w:lvlText w:val="%2."/>
      <w:lvlJc w:val="left"/>
      <w:pPr>
        <w:tabs>
          <w:tab w:val="num" w:pos="2070"/>
        </w:tabs>
        <w:ind w:left="2070" w:hanging="360"/>
      </w:pPr>
      <w:rPr>
        <w:rFonts w:cs="Times New Roman" w:hint="default"/>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27">
    <w:nsid w:val="7FC20F6C"/>
    <w:multiLevelType w:val="hybridMultilevel"/>
    <w:tmpl w:val="9646A912"/>
    <w:lvl w:ilvl="0" w:tplc="3DC872D4">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3"/>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B1"/>
    <w:rsid w:val="00005298"/>
    <w:rsid w:val="00010D5D"/>
    <w:rsid w:val="0001787A"/>
    <w:rsid w:val="00033798"/>
    <w:rsid w:val="00035FCB"/>
    <w:rsid w:val="00036D7B"/>
    <w:rsid w:val="0004257B"/>
    <w:rsid w:val="00061437"/>
    <w:rsid w:val="000643D2"/>
    <w:rsid w:val="000702A5"/>
    <w:rsid w:val="00071765"/>
    <w:rsid w:val="00071BE0"/>
    <w:rsid w:val="00071DDC"/>
    <w:rsid w:val="00074BAE"/>
    <w:rsid w:val="00074CA0"/>
    <w:rsid w:val="00086452"/>
    <w:rsid w:val="00090B67"/>
    <w:rsid w:val="00091F39"/>
    <w:rsid w:val="000934C5"/>
    <w:rsid w:val="0009420C"/>
    <w:rsid w:val="000949FF"/>
    <w:rsid w:val="000977C6"/>
    <w:rsid w:val="000A2AF8"/>
    <w:rsid w:val="000A52A0"/>
    <w:rsid w:val="000C382B"/>
    <w:rsid w:val="000C73E3"/>
    <w:rsid w:val="000D42D0"/>
    <w:rsid w:val="000D4B5C"/>
    <w:rsid w:val="000E3A5C"/>
    <w:rsid w:val="000E3A69"/>
    <w:rsid w:val="000F3093"/>
    <w:rsid w:val="000F50D6"/>
    <w:rsid w:val="00111F2A"/>
    <w:rsid w:val="00114714"/>
    <w:rsid w:val="00125500"/>
    <w:rsid w:val="00126666"/>
    <w:rsid w:val="001272B1"/>
    <w:rsid w:val="00133447"/>
    <w:rsid w:val="001353B2"/>
    <w:rsid w:val="00136775"/>
    <w:rsid w:val="00156378"/>
    <w:rsid w:val="00161B64"/>
    <w:rsid w:val="001701D8"/>
    <w:rsid w:val="00170F0D"/>
    <w:rsid w:val="00175C9D"/>
    <w:rsid w:val="00177ABF"/>
    <w:rsid w:val="001968DF"/>
    <w:rsid w:val="001A0840"/>
    <w:rsid w:val="001A100B"/>
    <w:rsid w:val="001A153D"/>
    <w:rsid w:val="001A5A3E"/>
    <w:rsid w:val="001A5B1C"/>
    <w:rsid w:val="001B0250"/>
    <w:rsid w:val="001B1761"/>
    <w:rsid w:val="001B775E"/>
    <w:rsid w:val="001C0CD7"/>
    <w:rsid w:val="001C15FA"/>
    <w:rsid w:val="001C1775"/>
    <w:rsid w:val="001E07A4"/>
    <w:rsid w:val="001E5DB2"/>
    <w:rsid w:val="001F1BE0"/>
    <w:rsid w:val="001F5D41"/>
    <w:rsid w:val="0020073F"/>
    <w:rsid w:val="00223845"/>
    <w:rsid w:val="00233157"/>
    <w:rsid w:val="00241F44"/>
    <w:rsid w:val="00246192"/>
    <w:rsid w:val="0025070E"/>
    <w:rsid w:val="00251090"/>
    <w:rsid w:val="00252699"/>
    <w:rsid w:val="00255F6A"/>
    <w:rsid w:val="00260D60"/>
    <w:rsid w:val="00266547"/>
    <w:rsid w:val="00271A83"/>
    <w:rsid w:val="00277D28"/>
    <w:rsid w:val="002806E1"/>
    <w:rsid w:val="00281DB0"/>
    <w:rsid w:val="002845F9"/>
    <w:rsid w:val="00293F24"/>
    <w:rsid w:val="00297B51"/>
    <w:rsid w:val="002A1A0F"/>
    <w:rsid w:val="002A3A06"/>
    <w:rsid w:val="002A7353"/>
    <w:rsid w:val="002A75A5"/>
    <w:rsid w:val="002C1921"/>
    <w:rsid w:val="002C280C"/>
    <w:rsid w:val="002E1B0A"/>
    <w:rsid w:val="002E36E8"/>
    <w:rsid w:val="002E6428"/>
    <w:rsid w:val="002F2E90"/>
    <w:rsid w:val="002F68F2"/>
    <w:rsid w:val="002F72E5"/>
    <w:rsid w:val="00302F05"/>
    <w:rsid w:val="003031F9"/>
    <w:rsid w:val="00306337"/>
    <w:rsid w:val="0030684A"/>
    <w:rsid w:val="00316373"/>
    <w:rsid w:val="0032140D"/>
    <w:rsid w:val="003238D8"/>
    <w:rsid w:val="00324580"/>
    <w:rsid w:val="00327114"/>
    <w:rsid w:val="0032752A"/>
    <w:rsid w:val="00331DBC"/>
    <w:rsid w:val="003329C3"/>
    <w:rsid w:val="003400C8"/>
    <w:rsid w:val="0034213E"/>
    <w:rsid w:val="00347627"/>
    <w:rsid w:val="003516CA"/>
    <w:rsid w:val="0036218C"/>
    <w:rsid w:val="0037072B"/>
    <w:rsid w:val="00374FAE"/>
    <w:rsid w:val="003764B8"/>
    <w:rsid w:val="00377009"/>
    <w:rsid w:val="00382F29"/>
    <w:rsid w:val="0038467B"/>
    <w:rsid w:val="00390D8F"/>
    <w:rsid w:val="003911FF"/>
    <w:rsid w:val="00391C56"/>
    <w:rsid w:val="00396EAA"/>
    <w:rsid w:val="003B14FB"/>
    <w:rsid w:val="003B192E"/>
    <w:rsid w:val="003B6955"/>
    <w:rsid w:val="003C0D5D"/>
    <w:rsid w:val="003C1B72"/>
    <w:rsid w:val="003C2763"/>
    <w:rsid w:val="003C41F4"/>
    <w:rsid w:val="003D3D71"/>
    <w:rsid w:val="003D408E"/>
    <w:rsid w:val="003D697A"/>
    <w:rsid w:val="003E0376"/>
    <w:rsid w:val="003E33A5"/>
    <w:rsid w:val="003F1902"/>
    <w:rsid w:val="003F38AD"/>
    <w:rsid w:val="003F4E12"/>
    <w:rsid w:val="003F6F24"/>
    <w:rsid w:val="004052FA"/>
    <w:rsid w:val="004104F1"/>
    <w:rsid w:val="00414AFC"/>
    <w:rsid w:val="00416A62"/>
    <w:rsid w:val="00427FC9"/>
    <w:rsid w:val="00431C20"/>
    <w:rsid w:val="00441058"/>
    <w:rsid w:val="0044556A"/>
    <w:rsid w:val="00445F0A"/>
    <w:rsid w:val="00446E3F"/>
    <w:rsid w:val="00452D53"/>
    <w:rsid w:val="00454F60"/>
    <w:rsid w:val="004550F3"/>
    <w:rsid w:val="0046032D"/>
    <w:rsid w:val="00463CD7"/>
    <w:rsid w:val="004646A2"/>
    <w:rsid w:val="00466EAB"/>
    <w:rsid w:val="00467279"/>
    <w:rsid w:val="0046758D"/>
    <w:rsid w:val="004766F5"/>
    <w:rsid w:val="00480BC4"/>
    <w:rsid w:val="00487875"/>
    <w:rsid w:val="00492D9E"/>
    <w:rsid w:val="004972DB"/>
    <w:rsid w:val="004A2D17"/>
    <w:rsid w:val="004A35DF"/>
    <w:rsid w:val="004A434A"/>
    <w:rsid w:val="004A7DEC"/>
    <w:rsid w:val="004B2D7C"/>
    <w:rsid w:val="004C3E66"/>
    <w:rsid w:val="004C7D72"/>
    <w:rsid w:val="004D2331"/>
    <w:rsid w:val="004D5826"/>
    <w:rsid w:val="004E28F9"/>
    <w:rsid w:val="004F13A3"/>
    <w:rsid w:val="004F1ED5"/>
    <w:rsid w:val="004F52F8"/>
    <w:rsid w:val="005001E7"/>
    <w:rsid w:val="005012D6"/>
    <w:rsid w:val="00511C1F"/>
    <w:rsid w:val="00517AF0"/>
    <w:rsid w:val="005241E0"/>
    <w:rsid w:val="0053293E"/>
    <w:rsid w:val="0053358D"/>
    <w:rsid w:val="00541854"/>
    <w:rsid w:val="00543AE5"/>
    <w:rsid w:val="00544F22"/>
    <w:rsid w:val="00545D20"/>
    <w:rsid w:val="00553DA3"/>
    <w:rsid w:val="0056079D"/>
    <w:rsid w:val="00577A60"/>
    <w:rsid w:val="005812AE"/>
    <w:rsid w:val="00584972"/>
    <w:rsid w:val="005870D3"/>
    <w:rsid w:val="005B354E"/>
    <w:rsid w:val="005B3CFD"/>
    <w:rsid w:val="005B6D6B"/>
    <w:rsid w:val="005C1E52"/>
    <w:rsid w:val="005C68D0"/>
    <w:rsid w:val="005C6D5D"/>
    <w:rsid w:val="005C7CA2"/>
    <w:rsid w:val="005D151A"/>
    <w:rsid w:val="005D3B17"/>
    <w:rsid w:val="005F4D4C"/>
    <w:rsid w:val="005F7214"/>
    <w:rsid w:val="005F799B"/>
    <w:rsid w:val="00606855"/>
    <w:rsid w:val="00606D03"/>
    <w:rsid w:val="006103EE"/>
    <w:rsid w:val="0061210F"/>
    <w:rsid w:val="00612535"/>
    <w:rsid w:val="006158FC"/>
    <w:rsid w:val="00621B6E"/>
    <w:rsid w:val="00625CB4"/>
    <w:rsid w:val="00632560"/>
    <w:rsid w:val="00632647"/>
    <w:rsid w:val="00635911"/>
    <w:rsid w:val="0064095A"/>
    <w:rsid w:val="00640BF3"/>
    <w:rsid w:val="006479E7"/>
    <w:rsid w:val="006618FC"/>
    <w:rsid w:val="0066214A"/>
    <w:rsid w:val="00663748"/>
    <w:rsid w:val="00665A1F"/>
    <w:rsid w:val="00666B11"/>
    <w:rsid w:val="00680357"/>
    <w:rsid w:val="00682E31"/>
    <w:rsid w:val="00685D5C"/>
    <w:rsid w:val="006A0A83"/>
    <w:rsid w:val="006A1045"/>
    <w:rsid w:val="006A1DFC"/>
    <w:rsid w:val="006A2ED8"/>
    <w:rsid w:val="006A49AB"/>
    <w:rsid w:val="006A66A4"/>
    <w:rsid w:val="006B61C1"/>
    <w:rsid w:val="006B6A36"/>
    <w:rsid w:val="006C3235"/>
    <w:rsid w:val="006C41B0"/>
    <w:rsid w:val="006C5886"/>
    <w:rsid w:val="006C7DB2"/>
    <w:rsid w:val="006D1610"/>
    <w:rsid w:val="006D68CB"/>
    <w:rsid w:val="006D75C8"/>
    <w:rsid w:val="006E42D2"/>
    <w:rsid w:val="006E4C76"/>
    <w:rsid w:val="006E4F63"/>
    <w:rsid w:val="006F06C7"/>
    <w:rsid w:val="006F1350"/>
    <w:rsid w:val="006F16FD"/>
    <w:rsid w:val="00701A6C"/>
    <w:rsid w:val="0070645E"/>
    <w:rsid w:val="00706F7C"/>
    <w:rsid w:val="00716214"/>
    <w:rsid w:val="007230A9"/>
    <w:rsid w:val="0072376F"/>
    <w:rsid w:val="00734C90"/>
    <w:rsid w:val="0073513A"/>
    <w:rsid w:val="007357FC"/>
    <w:rsid w:val="00735904"/>
    <w:rsid w:val="00740D31"/>
    <w:rsid w:val="007476C2"/>
    <w:rsid w:val="00761610"/>
    <w:rsid w:val="007622F1"/>
    <w:rsid w:val="007642E9"/>
    <w:rsid w:val="00770E2F"/>
    <w:rsid w:val="00771FAA"/>
    <w:rsid w:val="00777659"/>
    <w:rsid w:val="007838AD"/>
    <w:rsid w:val="00785473"/>
    <w:rsid w:val="0078584A"/>
    <w:rsid w:val="00786A20"/>
    <w:rsid w:val="00790165"/>
    <w:rsid w:val="007910E7"/>
    <w:rsid w:val="0079704A"/>
    <w:rsid w:val="007A294A"/>
    <w:rsid w:val="007A44CB"/>
    <w:rsid w:val="007A70BB"/>
    <w:rsid w:val="007A742A"/>
    <w:rsid w:val="007B242C"/>
    <w:rsid w:val="007C3F4E"/>
    <w:rsid w:val="007C403F"/>
    <w:rsid w:val="007C4D5F"/>
    <w:rsid w:val="007D4BAA"/>
    <w:rsid w:val="007D62F0"/>
    <w:rsid w:val="007E7ACC"/>
    <w:rsid w:val="007F2B7F"/>
    <w:rsid w:val="007F42D3"/>
    <w:rsid w:val="007F53C8"/>
    <w:rsid w:val="00810815"/>
    <w:rsid w:val="00815134"/>
    <w:rsid w:val="00820E86"/>
    <w:rsid w:val="008216D2"/>
    <w:rsid w:val="00821AF0"/>
    <w:rsid w:val="00821E39"/>
    <w:rsid w:val="0084039F"/>
    <w:rsid w:val="00845031"/>
    <w:rsid w:val="00851F39"/>
    <w:rsid w:val="00860265"/>
    <w:rsid w:val="00860A6C"/>
    <w:rsid w:val="00863C0D"/>
    <w:rsid w:val="00864ACB"/>
    <w:rsid w:val="00871142"/>
    <w:rsid w:val="008767ED"/>
    <w:rsid w:val="00880CA4"/>
    <w:rsid w:val="00892908"/>
    <w:rsid w:val="00897B42"/>
    <w:rsid w:val="008A34B3"/>
    <w:rsid w:val="008A40BC"/>
    <w:rsid w:val="008A4F15"/>
    <w:rsid w:val="008C223B"/>
    <w:rsid w:val="008C301A"/>
    <w:rsid w:val="008C789A"/>
    <w:rsid w:val="008E0DC3"/>
    <w:rsid w:val="008F7938"/>
    <w:rsid w:val="0090232C"/>
    <w:rsid w:val="0091325B"/>
    <w:rsid w:val="00920C02"/>
    <w:rsid w:val="0092208D"/>
    <w:rsid w:val="00926EC7"/>
    <w:rsid w:val="00930B40"/>
    <w:rsid w:val="00932128"/>
    <w:rsid w:val="009370AE"/>
    <w:rsid w:val="00943696"/>
    <w:rsid w:val="009503F1"/>
    <w:rsid w:val="009525B7"/>
    <w:rsid w:val="00954419"/>
    <w:rsid w:val="0095644A"/>
    <w:rsid w:val="009610F8"/>
    <w:rsid w:val="009636E3"/>
    <w:rsid w:val="00982110"/>
    <w:rsid w:val="009830B0"/>
    <w:rsid w:val="009855A7"/>
    <w:rsid w:val="00990A48"/>
    <w:rsid w:val="00995C8A"/>
    <w:rsid w:val="009A03C6"/>
    <w:rsid w:val="009A17A1"/>
    <w:rsid w:val="009A4AA4"/>
    <w:rsid w:val="009A4DA3"/>
    <w:rsid w:val="009A64F9"/>
    <w:rsid w:val="009B5DFE"/>
    <w:rsid w:val="009D543D"/>
    <w:rsid w:val="009D6B94"/>
    <w:rsid w:val="009E0654"/>
    <w:rsid w:val="009E0795"/>
    <w:rsid w:val="009E1B86"/>
    <w:rsid w:val="009E4F0F"/>
    <w:rsid w:val="009F7487"/>
    <w:rsid w:val="00A11985"/>
    <w:rsid w:val="00A122BC"/>
    <w:rsid w:val="00A12831"/>
    <w:rsid w:val="00A13171"/>
    <w:rsid w:val="00A15F8A"/>
    <w:rsid w:val="00A200BF"/>
    <w:rsid w:val="00A2475C"/>
    <w:rsid w:val="00A26334"/>
    <w:rsid w:val="00A341DE"/>
    <w:rsid w:val="00A47AF3"/>
    <w:rsid w:val="00A503EC"/>
    <w:rsid w:val="00A54CF4"/>
    <w:rsid w:val="00A565C9"/>
    <w:rsid w:val="00A56A02"/>
    <w:rsid w:val="00A5732C"/>
    <w:rsid w:val="00A62371"/>
    <w:rsid w:val="00A711FE"/>
    <w:rsid w:val="00A7719D"/>
    <w:rsid w:val="00A82C5F"/>
    <w:rsid w:val="00A85230"/>
    <w:rsid w:val="00A86D5F"/>
    <w:rsid w:val="00A9372B"/>
    <w:rsid w:val="00A96D11"/>
    <w:rsid w:val="00AA1923"/>
    <w:rsid w:val="00AA32B7"/>
    <w:rsid w:val="00AB01F7"/>
    <w:rsid w:val="00AB30AE"/>
    <w:rsid w:val="00AB3DF2"/>
    <w:rsid w:val="00AC64C0"/>
    <w:rsid w:val="00AD3C0D"/>
    <w:rsid w:val="00AD5594"/>
    <w:rsid w:val="00AE1DCA"/>
    <w:rsid w:val="00AE3B15"/>
    <w:rsid w:val="00AE5E4C"/>
    <w:rsid w:val="00AE7B1D"/>
    <w:rsid w:val="00AF415F"/>
    <w:rsid w:val="00B0175D"/>
    <w:rsid w:val="00B01957"/>
    <w:rsid w:val="00B02C3E"/>
    <w:rsid w:val="00B02D60"/>
    <w:rsid w:val="00B043A0"/>
    <w:rsid w:val="00B05A8F"/>
    <w:rsid w:val="00B15D63"/>
    <w:rsid w:val="00B17D20"/>
    <w:rsid w:val="00B309B3"/>
    <w:rsid w:val="00B317F9"/>
    <w:rsid w:val="00B337B4"/>
    <w:rsid w:val="00B5073A"/>
    <w:rsid w:val="00B52E87"/>
    <w:rsid w:val="00B57FB1"/>
    <w:rsid w:val="00B60C29"/>
    <w:rsid w:val="00B6416F"/>
    <w:rsid w:val="00B805FF"/>
    <w:rsid w:val="00B94B19"/>
    <w:rsid w:val="00BA00A8"/>
    <w:rsid w:val="00BA1107"/>
    <w:rsid w:val="00BA3EC5"/>
    <w:rsid w:val="00BA5FEA"/>
    <w:rsid w:val="00BB3385"/>
    <w:rsid w:val="00BB79A4"/>
    <w:rsid w:val="00BC7595"/>
    <w:rsid w:val="00BD6DE9"/>
    <w:rsid w:val="00BE09FD"/>
    <w:rsid w:val="00BE1EB6"/>
    <w:rsid w:val="00BE29FE"/>
    <w:rsid w:val="00BE5D60"/>
    <w:rsid w:val="00BE7C9F"/>
    <w:rsid w:val="00BF1CAE"/>
    <w:rsid w:val="00BF3AE1"/>
    <w:rsid w:val="00C05FD5"/>
    <w:rsid w:val="00C06623"/>
    <w:rsid w:val="00C10E87"/>
    <w:rsid w:val="00C1295D"/>
    <w:rsid w:val="00C14631"/>
    <w:rsid w:val="00C215D0"/>
    <w:rsid w:val="00C240A3"/>
    <w:rsid w:val="00C251C6"/>
    <w:rsid w:val="00C25547"/>
    <w:rsid w:val="00C31688"/>
    <w:rsid w:val="00C34CC0"/>
    <w:rsid w:val="00C41FAC"/>
    <w:rsid w:val="00C44976"/>
    <w:rsid w:val="00C46502"/>
    <w:rsid w:val="00C52A8D"/>
    <w:rsid w:val="00C70449"/>
    <w:rsid w:val="00C70FE5"/>
    <w:rsid w:val="00C72C35"/>
    <w:rsid w:val="00C73D27"/>
    <w:rsid w:val="00C82989"/>
    <w:rsid w:val="00C82F08"/>
    <w:rsid w:val="00CA27F8"/>
    <w:rsid w:val="00CA4664"/>
    <w:rsid w:val="00CA4A69"/>
    <w:rsid w:val="00CA6D84"/>
    <w:rsid w:val="00CB0649"/>
    <w:rsid w:val="00CB3AD4"/>
    <w:rsid w:val="00CC260A"/>
    <w:rsid w:val="00CC51A9"/>
    <w:rsid w:val="00CD326B"/>
    <w:rsid w:val="00CD4B44"/>
    <w:rsid w:val="00CE181D"/>
    <w:rsid w:val="00CE1D67"/>
    <w:rsid w:val="00CE4FF8"/>
    <w:rsid w:val="00CF2460"/>
    <w:rsid w:val="00CF2CAD"/>
    <w:rsid w:val="00CF7C11"/>
    <w:rsid w:val="00D00B79"/>
    <w:rsid w:val="00D01F6C"/>
    <w:rsid w:val="00D02CC7"/>
    <w:rsid w:val="00D074D1"/>
    <w:rsid w:val="00D234E5"/>
    <w:rsid w:val="00D25CF4"/>
    <w:rsid w:val="00D302AA"/>
    <w:rsid w:val="00D314B3"/>
    <w:rsid w:val="00D4118C"/>
    <w:rsid w:val="00D4129D"/>
    <w:rsid w:val="00D45C0A"/>
    <w:rsid w:val="00D530E3"/>
    <w:rsid w:val="00D60A17"/>
    <w:rsid w:val="00D618DF"/>
    <w:rsid w:val="00D63CF2"/>
    <w:rsid w:val="00D65FA3"/>
    <w:rsid w:val="00D6642C"/>
    <w:rsid w:val="00D6703E"/>
    <w:rsid w:val="00D7524A"/>
    <w:rsid w:val="00D8145F"/>
    <w:rsid w:val="00D82072"/>
    <w:rsid w:val="00D8381A"/>
    <w:rsid w:val="00D839A4"/>
    <w:rsid w:val="00D845B7"/>
    <w:rsid w:val="00D8716C"/>
    <w:rsid w:val="00D879C7"/>
    <w:rsid w:val="00DA10EA"/>
    <w:rsid w:val="00DB22A9"/>
    <w:rsid w:val="00DC2360"/>
    <w:rsid w:val="00DC2B3F"/>
    <w:rsid w:val="00DC4C08"/>
    <w:rsid w:val="00DC6B38"/>
    <w:rsid w:val="00DD597B"/>
    <w:rsid w:val="00DE31D6"/>
    <w:rsid w:val="00DF1137"/>
    <w:rsid w:val="00DF4B35"/>
    <w:rsid w:val="00E1196A"/>
    <w:rsid w:val="00E21475"/>
    <w:rsid w:val="00E30262"/>
    <w:rsid w:val="00E32BD7"/>
    <w:rsid w:val="00E366F0"/>
    <w:rsid w:val="00E3790C"/>
    <w:rsid w:val="00E4061D"/>
    <w:rsid w:val="00E44546"/>
    <w:rsid w:val="00E459CF"/>
    <w:rsid w:val="00E6012B"/>
    <w:rsid w:val="00E6308D"/>
    <w:rsid w:val="00E64BD5"/>
    <w:rsid w:val="00E70128"/>
    <w:rsid w:val="00E70AFF"/>
    <w:rsid w:val="00E742DA"/>
    <w:rsid w:val="00E7651E"/>
    <w:rsid w:val="00E84D4B"/>
    <w:rsid w:val="00E8646A"/>
    <w:rsid w:val="00E8665B"/>
    <w:rsid w:val="00E912E2"/>
    <w:rsid w:val="00EA09D1"/>
    <w:rsid w:val="00EB3878"/>
    <w:rsid w:val="00EC44AD"/>
    <w:rsid w:val="00EC59FE"/>
    <w:rsid w:val="00EC5C09"/>
    <w:rsid w:val="00ED2565"/>
    <w:rsid w:val="00EE2163"/>
    <w:rsid w:val="00EE30D3"/>
    <w:rsid w:val="00EF0800"/>
    <w:rsid w:val="00F05C84"/>
    <w:rsid w:val="00F15A17"/>
    <w:rsid w:val="00F21D2B"/>
    <w:rsid w:val="00F24144"/>
    <w:rsid w:val="00F26CC4"/>
    <w:rsid w:val="00F3330B"/>
    <w:rsid w:val="00F34133"/>
    <w:rsid w:val="00F378BE"/>
    <w:rsid w:val="00F40B29"/>
    <w:rsid w:val="00F44533"/>
    <w:rsid w:val="00F4693B"/>
    <w:rsid w:val="00F477BD"/>
    <w:rsid w:val="00F522DE"/>
    <w:rsid w:val="00F627E1"/>
    <w:rsid w:val="00F64406"/>
    <w:rsid w:val="00F657AB"/>
    <w:rsid w:val="00F66A4E"/>
    <w:rsid w:val="00F74D18"/>
    <w:rsid w:val="00F770B6"/>
    <w:rsid w:val="00F813B8"/>
    <w:rsid w:val="00FA17E1"/>
    <w:rsid w:val="00FA29F3"/>
    <w:rsid w:val="00FA6725"/>
    <w:rsid w:val="00FA69D4"/>
    <w:rsid w:val="00FA6C80"/>
    <w:rsid w:val="00FB3E17"/>
    <w:rsid w:val="00FC4A53"/>
    <w:rsid w:val="00FC4E7F"/>
    <w:rsid w:val="00FC77D3"/>
    <w:rsid w:val="00FD0175"/>
    <w:rsid w:val="00FD01E3"/>
    <w:rsid w:val="00FD2DD2"/>
    <w:rsid w:val="00FD44F5"/>
    <w:rsid w:val="00FD6D28"/>
    <w:rsid w:val="00FE1E68"/>
    <w:rsid w:val="00FE3875"/>
    <w:rsid w:val="00FE48BC"/>
    <w:rsid w:val="00FE4B72"/>
    <w:rsid w:val="00FE735F"/>
    <w:rsid w:val="00FF50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7E2A64-A7D2-4B9B-9C1C-DDE385D2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0F"/>
    <w:pPr>
      <w:suppressAutoHyphens/>
    </w:pPr>
    <w:rPr>
      <w:sz w:val="28"/>
      <w:szCs w:val="24"/>
      <w:lang w:eastAsia="ar-SA"/>
    </w:rPr>
  </w:style>
  <w:style w:type="paragraph" w:styleId="1">
    <w:name w:val="heading 1"/>
    <w:basedOn w:val="a"/>
    <w:next w:val="a"/>
    <w:link w:val="10"/>
    <w:uiPriority w:val="99"/>
    <w:qFormat/>
    <w:rsid w:val="009E4F0F"/>
    <w:pPr>
      <w:keepNext/>
      <w:tabs>
        <w:tab w:val="num" w:pos="0"/>
      </w:tabs>
      <w:spacing w:line="360" w:lineRule="atLeast"/>
      <w:jc w:val="center"/>
      <w:outlineLvl w:val="0"/>
    </w:pPr>
    <w:rPr>
      <w:b/>
      <w:sz w:val="32"/>
      <w:szCs w:val="20"/>
    </w:rPr>
  </w:style>
  <w:style w:type="paragraph" w:styleId="2">
    <w:name w:val="heading 2"/>
    <w:basedOn w:val="a"/>
    <w:next w:val="a"/>
    <w:link w:val="20"/>
    <w:uiPriority w:val="99"/>
    <w:qFormat/>
    <w:rsid w:val="009E4F0F"/>
    <w:pPr>
      <w:keepNext/>
      <w:tabs>
        <w:tab w:val="num" w:pos="0"/>
      </w:tabs>
      <w:spacing w:line="360" w:lineRule="atLeast"/>
      <w:jc w:val="center"/>
      <w:outlineLvl w:val="1"/>
    </w:pPr>
    <w:rPr>
      <w:b/>
      <w:szCs w:val="20"/>
    </w:rPr>
  </w:style>
  <w:style w:type="paragraph" w:styleId="3">
    <w:name w:val="heading 3"/>
    <w:basedOn w:val="a"/>
    <w:next w:val="a"/>
    <w:link w:val="30"/>
    <w:uiPriority w:val="99"/>
    <w:qFormat/>
    <w:rsid w:val="009E4F0F"/>
    <w:pPr>
      <w:keepNext/>
      <w:widowControl w:val="0"/>
      <w:tabs>
        <w:tab w:val="num" w:pos="0"/>
      </w:tabs>
      <w:spacing w:before="240" w:after="60"/>
      <w:outlineLvl w:val="2"/>
    </w:pPr>
    <w:rPr>
      <w:rFonts w:ascii="Arial" w:hAnsi="Arial" w:cs="Arial"/>
      <w:b/>
      <w:bCs/>
      <w:sz w:val="26"/>
      <w:szCs w:val="26"/>
    </w:rPr>
  </w:style>
  <w:style w:type="paragraph" w:styleId="5">
    <w:name w:val="heading 5"/>
    <w:basedOn w:val="a"/>
    <w:next w:val="a"/>
    <w:link w:val="50"/>
    <w:uiPriority w:val="99"/>
    <w:qFormat/>
    <w:rsid w:val="009E4F0F"/>
    <w:pPr>
      <w:widowControl w:val="0"/>
      <w:tabs>
        <w:tab w:val="num" w:pos="0"/>
      </w:tabs>
      <w:spacing w:before="240" w:after="60"/>
      <w:outlineLvl w:val="4"/>
    </w:pPr>
    <w:rPr>
      <w:rFonts w:ascii="Courier New" w:hAnsi="Courier New"/>
      <w:b/>
      <w:bCs/>
      <w:i/>
      <w:iCs/>
      <w:sz w:val="26"/>
      <w:szCs w:val="26"/>
    </w:rPr>
  </w:style>
  <w:style w:type="paragraph" w:styleId="6">
    <w:name w:val="heading 6"/>
    <w:basedOn w:val="a"/>
    <w:next w:val="a"/>
    <w:link w:val="60"/>
    <w:uiPriority w:val="99"/>
    <w:qFormat/>
    <w:rsid w:val="009E4F0F"/>
    <w:pPr>
      <w:keepNext/>
      <w:widowControl w:val="0"/>
      <w:tabs>
        <w:tab w:val="num" w:pos="0"/>
      </w:tabs>
      <w:autoSpaceDE w:val="0"/>
      <w:ind w:left="741"/>
      <w:jc w:val="both"/>
      <w:outlineLvl w:val="5"/>
    </w:pPr>
    <w:rPr>
      <w:b/>
      <w:sz w:val="24"/>
      <w:szCs w:val="20"/>
    </w:rPr>
  </w:style>
  <w:style w:type="paragraph" w:styleId="8">
    <w:name w:val="heading 8"/>
    <w:basedOn w:val="a"/>
    <w:next w:val="a"/>
    <w:link w:val="80"/>
    <w:uiPriority w:val="99"/>
    <w:qFormat/>
    <w:rsid w:val="009E4F0F"/>
    <w:pPr>
      <w:keepNext/>
      <w:tabs>
        <w:tab w:val="num" w:pos="0"/>
      </w:tabs>
      <w:ind w:left="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Pr>
      <w:rFonts w:ascii="Cambria" w:hAnsi="Cambria" w:cs="Times New Roman"/>
      <w:b/>
      <w:bCs/>
      <w:sz w:val="26"/>
      <w:szCs w:val="26"/>
      <w:lang w:eastAsia="ar-SA" w:bidi="ar-SA"/>
    </w:rPr>
  </w:style>
  <w:style w:type="character" w:customStyle="1" w:styleId="50">
    <w:name w:val="Заголовок 5 Знак"/>
    <w:basedOn w:val="a0"/>
    <w:link w:val="5"/>
    <w:uiPriority w:val="99"/>
    <w:semiHidden/>
    <w:locked/>
    <w:rPr>
      <w:rFonts w:ascii="Calibri" w:hAnsi="Calibri" w:cs="Times New Roman"/>
      <w:b/>
      <w:bCs/>
      <w:i/>
      <w:iCs/>
      <w:sz w:val="26"/>
      <w:szCs w:val="26"/>
      <w:lang w:eastAsia="ar-SA" w:bidi="ar-SA"/>
    </w:rPr>
  </w:style>
  <w:style w:type="character" w:customStyle="1" w:styleId="60">
    <w:name w:val="Заголовок 6 Знак"/>
    <w:basedOn w:val="a0"/>
    <w:link w:val="6"/>
    <w:uiPriority w:val="99"/>
    <w:semiHidden/>
    <w:locked/>
    <w:rPr>
      <w:rFonts w:ascii="Calibri" w:hAnsi="Calibri" w:cs="Times New Roman"/>
      <w:b/>
      <w:bCs/>
      <w:sz w:val="22"/>
      <w:szCs w:val="22"/>
      <w:lang w:eastAsia="ar-SA" w:bidi="ar-SA"/>
    </w:rPr>
  </w:style>
  <w:style w:type="character" w:customStyle="1" w:styleId="80">
    <w:name w:val="Заголовок 8 Знак"/>
    <w:basedOn w:val="a0"/>
    <w:link w:val="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9E4F0F"/>
    <w:rPr>
      <w:rFonts w:ascii="Times New Roman" w:hAnsi="Times New Roman"/>
    </w:rPr>
  </w:style>
  <w:style w:type="character" w:customStyle="1" w:styleId="WW8Num3z0">
    <w:name w:val="WW8Num3z0"/>
    <w:uiPriority w:val="99"/>
    <w:rsid w:val="009E4F0F"/>
    <w:rPr>
      <w:rFonts w:ascii="Times New Roman" w:hAnsi="Times New Roman"/>
    </w:rPr>
  </w:style>
  <w:style w:type="character" w:customStyle="1" w:styleId="WW8Num4z0">
    <w:name w:val="WW8Num4z0"/>
    <w:uiPriority w:val="99"/>
    <w:rsid w:val="009E4F0F"/>
    <w:rPr>
      <w:rFonts w:ascii="Times New Roman" w:hAnsi="Times New Roman"/>
    </w:rPr>
  </w:style>
  <w:style w:type="character" w:customStyle="1" w:styleId="WW8Num5z0">
    <w:name w:val="WW8Num5z0"/>
    <w:uiPriority w:val="99"/>
    <w:rsid w:val="009E4F0F"/>
    <w:rPr>
      <w:rFonts w:ascii="Times New Roman" w:hAnsi="Times New Roman"/>
    </w:rPr>
  </w:style>
  <w:style w:type="character" w:customStyle="1" w:styleId="WW8Num6z0">
    <w:name w:val="WW8Num6z0"/>
    <w:uiPriority w:val="99"/>
    <w:rsid w:val="009E4F0F"/>
    <w:rPr>
      <w:rFonts w:ascii="Times New Roman" w:hAnsi="Times New Roman"/>
    </w:rPr>
  </w:style>
  <w:style w:type="character" w:customStyle="1" w:styleId="WW8Num7z0">
    <w:name w:val="WW8Num7z0"/>
    <w:uiPriority w:val="99"/>
    <w:rsid w:val="009E4F0F"/>
    <w:rPr>
      <w:rFonts w:ascii="Times New Roman" w:hAnsi="Times New Roman"/>
    </w:rPr>
  </w:style>
  <w:style w:type="character" w:customStyle="1" w:styleId="WW8Num9z0">
    <w:name w:val="WW8Num9z0"/>
    <w:uiPriority w:val="99"/>
    <w:rsid w:val="009E4F0F"/>
    <w:rPr>
      <w:rFonts w:ascii="Times New Roman" w:hAnsi="Times New Roman"/>
    </w:rPr>
  </w:style>
  <w:style w:type="character" w:customStyle="1" w:styleId="WW8Num10z0">
    <w:name w:val="WW8Num10z0"/>
    <w:uiPriority w:val="99"/>
    <w:rsid w:val="009E4F0F"/>
    <w:rPr>
      <w:rFonts w:ascii="Times New Roman" w:hAnsi="Times New Roman"/>
    </w:rPr>
  </w:style>
  <w:style w:type="character" w:customStyle="1" w:styleId="WW8Num11z0">
    <w:name w:val="WW8Num11z0"/>
    <w:uiPriority w:val="99"/>
    <w:rsid w:val="009E4F0F"/>
    <w:rPr>
      <w:rFonts w:ascii="Times New Roman" w:hAnsi="Times New Roman"/>
    </w:rPr>
  </w:style>
  <w:style w:type="character" w:customStyle="1" w:styleId="WW8Num12z0">
    <w:name w:val="WW8Num12z0"/>
    <w:uiPriority w:val="99"/>
    <w:rsid w:val="009E4F0F"/>
    <w:rPr>
      <w:rFonts w:ascii="Times New Roman" w:hAnsi="Times New Roman"/>
    </w:rPr>
  </w:style>
  <w:style w:type="character" w:customStyle="1" w:styleId="WW8Num13z0">
    <w:name w:val="WW8Num13z0"/>
    <w:uiPriority w:val="99"/>
    <w:rsid w:val="009E4F0F"/>
    <w:rPr>
      <w:rFonts w:ascii="Times New Roman" w:hAnsi="Times New Roman"/>
    </w:rPr>
  </w:style>
  <w:style w:type="character" w:customStyle="1" w:styleId="WW8Num14z0">
    <w:name w:val="WW8Num14z0"/>
    <w:uiPriority w:val="99"/>
    <w:rsid w:val="009E4F0F"/>
    <w:rPr>
      <w:rFonts w:ascii="Times New Roman" w:hAnsi="Times New Roman"/>
    </w:rPr>
  </w:style>
  <w:style w:type="character" w:customStyle="1" w:styleId="WW8Num15z0">
    <w:name w:val="WW8Num15z0"/>
    <w:uiPriority w:val="99"/>
    <w:rsid w:val="009E4F0F"/>
    <w:rPr>
      <w:rFonts w:ascii="Times New Roman" w:hAnsi="Times New Roman"/>
    </w:rPr>
  </w:style>
  <w:style w:type="character" w:customStyle="1" w:styleId="WW8Num16z0">
    <w:name w:val="WW8Num16z0"/>
    <w:uiPriority w:val="99"/>
    <w:rsid w:val="009E4F0F"/>
    <w:rPr>
      <w:rFonts w:ascii="Times New Roman" w:hAnsi="Times New Roman"/>
    </w:rPr>
  </w:style>
  <w:style w:type="character" w:customStyle="1" w:styleId="WW8Num17z0">
    <w:name w:val="WW8Num17z0"/>
    <w:uiPriority w:val="99"/>
    <w:rsid w:val="009E4F0F"/>
    <w:rPr>
      <w:rFonts w:ascii="Times New Roman" w:hAnsi="Times New Roman"/>
    </w:rPr>
  </w:style>
  <w:style w:type="character" w:customStyle="1" w:styleId="WW8Num18z0">
    <w:name w:val="WW8Num18z0"/>
    <w:uiPriority w:val="99"/>
    <w:rsid w:val="009E4F0F"/>
    <w:rPr>
      <w:rFonts w:ascii="Times New Roman" w:hAnsi="Times New Roman"/>
    </w:rPr>
  </w:style>
  <w:style w:type="character" w:customStyle="1" w:styleId="WW8Num19z0">
    <w:name w:val="WW8Num19z0"/>
    <w:uiPriority w:val="99"/>
    <w:rsid w:val="009E4F0F"/>
    <w:rPr>
      <w:rFonts w:ascii="Times New Roman" w:hAnsi="Times New Roman"/>
    </w:rPr>
  </w:style>
  <w:style w:type="character" w:customStyle="1" w:styleId="WW8Num20z0">
    <w:name w:val="WW8Num20z0"/>
    <w:uiPriority w:val="99"/>
    <w:rsid w:val="009E4F0F"/>
    <w:rPr>
      <w:rFonts w:ascii="Times New Roman" w:hAnsi="Times New Roman"/>
    </w:rPr>
  </w:style>
  <w:style w:type="character" w:customStyle="1" w:styleId="WW8Num21z0">
    <w:name w:val="WW8Num21z0"/>
    <w:uiPriority w:val="99"/>
    <w:rsid w:val="009E4F0F"/>
    <w:rPr>
      <w:rFonts w:ascii="Times New Roman" w:hAnsi="Times New Roman"/>
    </w:rPr>
  </w:style>
  <w:style w:type="character" w:customStyle="1" w:styleId="WW8Num23z0">
    <w:name w:val="WW8Num23z0"/>
    <w:uiPriority w:val="99"/>
    <w:rsid w:val="009E4F0F"/>
    <w:rPr>
      <w:rFonts w:ascii="Times New Roman" w:hAnsi="Times New Roman"/>
    </w:rPr>
  </w:style>
  <w:style w:type="character" w:customStyle="1" w:styleId="Absatz-Standardschriftart">
    <w:name w:val="Absatz-Standardschriftart"/>
    <w:uiPriority w:val="99"/>
    <w:rsid w:val="009E4F0F"/>
  </w:style>
  <w:style w:type="character" w:customStyle="1" w:styleId="WW-Absatz-Standardschriftart">
    <w:name w:val="WW-Absatz-Standardschriftart"/>
    <w:uiPriority w:val="99"/>
    <w:rsid w:val="009E4F0F"/>
  </w:style>
  <w:style w:type="character" w:customStyle="1" w:styleId="4">
    <w:name w:val="Основной шрифт абзаца4"/>
    <w:uiPriority w:val="99"/>
    <w:rsid w:val="009E4F0F"/>
  </w:style>
  <w:style w:type="character" w:customStyle="1" w:styleId="WW-Absatz-Standardschriftart1">
    <w:name w:val="WW-Absatz-Standardschriftart1"/>
    <w:uiPriority w:val="99"/>
    <w:rsid w:val="009E4F0F"/>
  </w:style>
  <w:style w:type="character" w:customStyle="1" w:styleId="31">
    <w:name w:val="Основной шрифт абзаца3"/>
    <w:uiPriority w:val="99"/>
    <w:rsid w:val="009E4F0F"/>
  </w:style>
  <w:style w:type="character" w:customStyle="1" w:styleId="WW-Absatz-Standardschriftart11">
    <w:name w:val="WW-Absatz-Standardschriftart11"/>
    <w:uiPriority w:val="99"/>
    <w:rsid w:val="009E4F0F"/>
  </w:style>
  <w:style w:type="character" w:customStyle="1" w:styleId="WW-Absatz-Standardschriftart111">
    <w:name w:val="WW-Absatz-Standardschriftart111"/>
    <w:uiPriority w:val="99"/>
    <w:rsid w:val="009E4F0F"/>
  </w:style>
  <w:style w:type="character" w:customStyle="1" w:styleId="21">
    <w:name w:val="Основной шрифт абзаца2"/>
    <w:uiPriority w:val="99"/>
    <w:rsid w:val="009E4F0F"/>
  </w:style>
  <w:style w:type="character" w:customStyle="1" w:styleId="WW-Absatz-Standardschriftart1111">
    <w:name w:val="WW-Absatz-Standardschriftart1111"/>
    <w:uiPriority w:val="99"/>
    <w:rsid w:val="009E4F0F"/>
  </w:style>
  <w:style w:type="character" w:customStyle="1" w:styleId="WW-Absatz-Standardschriftart11111">
    <w:name w:val="WW-Absatz-Standardschriftart11111"/>
    <w:uiPriority w:val="99"/>
    <w:rsid w:val="009E4F0F"/>
  </w:style>
  <w:style w:type="character" w:customStyle="1" w:styleId="WW8Num25z0">
    <w:name w:val="WW8Num25z0"/>
    <w:uiPriority w:val="99"/>
    <w:rsid w:val="009E4F0F"/>
    <w:rPr>
      <w:rFonts w:ascii="Times New Roman" w:hAnsi="Times New Roman"/>
    </w:rPr>
  </w:style>
  <w:style w:type="character" w:customStyle="1" w:styleId="WW-Absatz-Standardschriftart111111">
    <w:name w:val="WW-Absatz-Standardschriftart111111"/>
    <w:uiPriority w:val="99"/>
    <w:rsid w:val="009E4F0F"/>
  </w:style>
  <w:style w:type="character" w:customStyle="1" w:styleId="WW8Num22z0">
    <w:name w:val="WW8Num22z0"/>
    <w:uiPriority w:val="99"/>
    <w:rsid w:val="009E4F0F"/>
    <w:rPr>
      <w:rFonts w:ascii="Times New Roman" w:hAnsi="Times New Roman"/>
    </w:rPr>
  </w:style>
  <w:style w:type="character" w:customStyle="1" w:styleId="WW-Absatz-Standardschriftart1111111">
    <w:name w:val="WW-Absatz-Standardschriftart1111111"/>
    <w:uiPriority w:val="99"/>
    <w:rsid w:val="009E4F0F"/>
  </w:style>
  <w:style w:type="character" w:customStyle="1" w:styleId="WW-Absatz-Standardschriftart11111111">
    <w:name w:val="WW-Absatz-Standardschriftart11111111"/>
    <w:uiPriority w:val="99"/>
    <w:rsid w:val="009E4F0F"/>
  </w:style>
  <w:style w:type="character" w:customStyle="1" w:styleId="WW8Num3z1">
    <w:name w:val="WW8Num3z1"/>
    <w:uiPriority w:val="99"/>
    <w:rsid w:val="009E4F0F"/>
    <w:rPr>
      <w:rFonts w:ascii="Courier New" w:hAnsi="Courier New"/>
    </w:rPr>
  </w:style>
  <w:style w:type="character" w:customStyle="1" w:styleId="WW8Num3z2">
    <w:name w:val="WW8Num3z2"/>
    <w:uiPriority w:val="99"/>
    <w:rsid w:val="009E4F0F"/>
    <w:rPr>
      <w:rFonts w:ascii="Wingdings" w:hAnsi="Wingdings"/>
    </w:rPr>
  </w:style>
  <w:style w:type="character" w:customStyle="1" w:styleId="WW8Num3z3">
    <w:name w:val="WW8Num3z3"/>
    <w:uiPriority w:val="99"/>
    <w:rsid w:val="009E4F0F"/>
    <w:rPr>
      <w:rFonts w:ascii="Symbol" w:hAnsi="Symbol"/>
    </w:rPr>
  </w:style>
  <w:style w:type="character" w:customStyle="1" w:styleId="WW8Num6z1">
    <w:name w:val="WW8Num6z1"/>
    <w:uiPriority w:val="99"/>
    <w:rsid w:val="009E4F0F"/>
    <w:rPr>
      <w:rFonts w:ascii="Times New Roman" w:hAnsi="Times New Roman"/>
    </w:rPr>
  </w:style>
  <w:style w:type="character" w:customStyle="1" w:styleId="WW8Num8z0">
    <w:name w:val="WW8Num8z0"/>
    <w:uiPriority w:val="99"/>
    <w:rsid w:val="009E4F0F"/>
    <w:rPr>
      <w:rFonts w:ascii="Times New Roman" w:hAnsi="Times New Roman"/>
    </w:rPr>
  </w:style>
  <w:style w:type="character" w:customStyle="1" w:styleId="WW8Num24z0">
    <w:name w:val="WW8Num24z0"/>
    <w:uiPriority w:val="99"/>
    <w:rsid w:val="009E4F0F"/>
    <w:rPr>
      <w:rFonts w:ascii="Times New Roman" w:hAnsi="Times New Roman"/>
    </w:rPr>
  </w:style>
  <w:style w:type="character" w:customStyle="1" w:styleId="WW8Num26z0">
    <w:name w:val="WW8Num26z0"/>
    <w:uiPriority w:val="99"/>
    <w:rsid w:val="009E4F0F"/>
  </w:style>
  <w:style w:type="character" w:customStyle="1" w:styleId="WW8Num30z0">
    <w:name w:val="WW8Num30z0"/>
    <w:uiPriority w:val="99"/>
    <w:rsid w:val="009E4F0F"/>
    <w:rPr>
      <w:rFonts w:ascii="Times New Roman" w:hAnsi="Times New Roman"/>
    </w:rPr>
  </w:style>
  <w:style w:type="character" w:customStyle="1" w:styleId="WW8Num31z0">
    <w:name w:val="WW8Num31z0"/>
    <w:uiPriority w:val="99"/>
    <w:rsid w:val="009E4F0F"/>
    <w:rPr>
      <w:rFonts w:ascii="Times New Roman" w:hAnsi="Times New Roman"/>
    </w:rPr>
  </w:style>
  <w:style w:type="character" w:customStyle="1" w:styleId="WW8NumSt11z0">
    <w:name w:val="WW8NumSt11z0"/>
    <w:uiPriority w:val="99"/>
    <w:rsid w:val="009E4F0F"/>
    <w:rPr>
      <w:rFonts w:ascii="Times New Roman" w:hAnsi="Times New Roman"/>
    </w:rPr>
  </w:style>
  <w:style w:type="character" w:customStyle="1" w:styleId="WW8NumSt32z0">
    <w:name w:val="WW8NumSt32z0"/>
    <w:uiPriority w:val="99"/>
    <w:rsid w:val="009E4F0F"/>
    <w:rPr>
      <w:rFonts w:ascii="Times New Roman" w:hAnsi="Times New Roman"/>
    </w:rPr>
  </w:style>
  <w:style w:type="character" w:customStyle="1" w:styleId="11">
    <w:name w:val="Основной шрифт абзаца1"/>
    <w:uiPriority w:val="99"/>
    <w:rsid w:val="009E4F0F"/>
  </w:style>
  <w:style w:type="character" w:customStyle="1" w:styleId="a3">
    <w:name w:val="Символ сноски"/>
    <w:basedOn w:val="11"/>
    <w:uiPriority w:val="99"/>
    <w:rsid w:val="009E4F0F"/>
    <w:rPr>
      <w:rFonts w:cs="Times New Roman"/>
      <w:vertAlign w:val="superscript"/>
    </w:rPr>
  </w:style>
  <w:style w:type="character" w:styleId="a4">
    <w:name w:val="page number"/>
    <w:basedOn w:val="11"/>
    <w:uiPriority w:val="99"/>
    <w:rsid w:val="009E4F0F"/>
    <w:rPr>
      <w:rFonts w:cs="Times New Roman"/>
    </w:rPr>
  </w:style>
  <w:style w:type="character" w:customStyle="1" w:styleId="a5">
    <w:name w:val="Символы концевой сноски"/>
    <w:basedOn w:val="11"/>
    <w:uiPriority w:val="99"/>
    <w:rsid w:val="009E4F0F"/>
    <w:rPr>
      <w:rFonts w:cs="Times New Roman"/>
      <w:vertAlign w:val="superscript"/>
    </w:rPr>
  </w:style>
  <w:style w:type="character" w:customStyle="1" w:styleId="a6">
    <w:name w:val="Символ нумерации"/>
    <w:uiPriority w:val="99"/>
    <w:rsid w:val="009E4F0F"/>
  </w:style>
  <w:style w:type="character" w:customStyle="1" w:styleId="a7">
    <w:name w:val="Маркеры списка"/>
    <w:uiPriority w:val="99"/>
    <w:rsid w:val="009E4F0F"/>
    <w:rPr>
      <w:rFonts w:ascii="StarSymbol" w:eastAsia="StarSymbol" w:hAnsi="StarSymbol"/>
      <w:sz w:val="18"/>
    </w:rPr>
  </w:style>
  <w:style w:type="paragraph" w:customStyle="1" w:styleId="a8">
    <w:name w:val="Заголовок"/>
    <w:basedOn w:val="a"/>
    <w:next w:val="a9"/>
    <w:uiPriority w:val="99"/>
    <w:rsid w:val="009E4F0F"/>
    <w:pPr>
      <w:keepNext/>
      <w:spacing w:before="240" w:after="120"/>
    </w:pPr>
    <w:rPr>
      <w:rFonts w:ascii="Arial" w:hAnsi="Arial" w:cs="Tahoma"/>
      <w:szCs w:val="28"/>
    </w:rPr>
  </w:style>
  <w:style w:type="paragraph" w:styleId="a9">
    <w:name w:val="Body Text"/>
    <w:basedOn w:val="a"/>
    <w:link w:val="aa"/>
    <w:uiPriority w:val="99"/>
    <w:rsid w:val="009E4F0F"/>
    <w:pPr>
      <w:spacing w:line="360" w:lineRule="atLeast"/>
      <w:jc w:val="center"/>
    </w:pPr>
    <w:rPr>
      <w:b/>
      <w:szCs w:val="20"/>
    </w:rPr>
  </w:style>
  <w:style w:type="character" w:customStyle="1" w:styleId="aa">
    <w:name w:val="Основной текст Знак"/>
    <w:basedOn w:val="a0"/>
    <w:link w:val="a9"/>
    <w:uiPriority w:val="99"/>
    <w:semiHidden/>
    <w:locked/>
    <w:rPr>
      <w:rFonts w:cs="Times New Roman"/>
      <w:sz w:val="24"/>
      <w:szCs w:val="24"/>
      <w:lang w:eastAsia="ar-SA" w:bidi="ar-SA"/>
    </w:rPr>
  </w:style>
  <w:style w:type="paragraph" w:styleId="ab">
    <w:name w:val="List"/>
    <w:basedOn w:val="a9"/>
    <w:uiPriority w:val="99"/>
    <w:rsid w:val="009E4F0F"/>
    <w:rPr>
      <w:rFonts w:cs="Tahoma"/>
    </w:rPr>
  </w:style>
  <w:style w:type="paragraph" w:customStyle="1" w:styleId="40">
    <w:name w:val="Название4"/>
    <w:basedOn w:val="a"/>
    <w:uiPriority w:val="99"/>
    <w:rsid w:val="009E4F0F"/>
    <w:pPr>
      <w:suppressLineNumbers/>
      <w:spacing w:before="120" w:after="120"/>
    </w:pPr>
    <w:rPr>
      <w:rFonts w:cs="Tahoma"/>
      <w:i/>
      <w:iCs/>
      <w:sz w:val="24"/>
    </w:rPr>
  </w:style>
  <w:style w:type="paragraph" w:customStyle="1" w:styleId="41">
    <w:name w:val="Указатель4"/>
    <w:basedOn w:val="a"/>
    <w:uiPriority w:val="99"/>
    <w:rsid w:val="009E4F0F"/>
    <w:pPr>
      <w:suppressLineNumbers/>
    </w:pPr>
    <w:rPr>
      <w:rFonts w:cs="Tahoma"/>
    </w:rPr>
  </w:style>
  <w:style w:type="paragraph" w:customStyle="1" w:styleId="32">
    <w:name w:val="Название3"/>
    <w:basedOn w:val="a"/>
    <w:uiPriority w:val="99"/>
    <w:rsid w:val="009E4F0F"/>
    <w:pPr>
      <w:suppressLineNumbers/>
      <w:spacing w:before="120" w:after="120"/>
    </w:pPr>
    <w:rPr>
      <w:rFonts w:cs="Tahoma"/>
      <w:i/>
      <w:iCs/>
      <w:sz w:val="24"/>
    </w:rPr>
  </w:style>
  <w:style w:type="paragraph" w:customStyle="1" w:styleId="33">
    <w:name w:val="Указатель3"/>
    <w:basedOn w:val="a"/>
    <w:uiPriority w:val="99"/>
    <w:rsid w:val="009E4F0F"/>
    <w:pPr>
      <w:suppressLineNumbers/>
    </w:pPr>
    <w:rPr>
      <w:rFonts w:cs="Tahoma"/>
    </w:rPr>
  </w:style>
  <w:style w:type="paragraph" w:customStyle="1" w:styleId="22">
    <w:name w:val="Название2"/>
    <w:basedOn w:val="a"/>
    <w:uiPriority w:val="99"/>
    <w:rsid w:val="009E4F0F"/>
    <w:pPr>
      <w:suppressLineNumbers/>
      <w:spacing w:before="120" w:after="120"/>
    </w:pPr>
    <w:rPr>
      <w:rFonts w:cs="Tahoma"/>
      <w:i/>
      <w:iCs/>
      <w:sz w:val="24"/>
    </w:rPr>
  </w:style>
  <w:style w:type="paragraph" w:customStyle="1" w:styleId="23">
    <w:name w:val="Указатель2"/>
    <w:basedOn w:val="a"/>
    <w:uiPriority w:val="99"/>
    <w:rsid w:val="009E4F0F"/>
    <w:pPr>
      <w:suppressLineNumbers/>
    </w:pPr>
    <w:rPr>
      <w:rFonts w:cs="Tahoma"/>
    </w:rPr>
  </w:style>
  <w:style w:type="paragraph" w:customStyle="1" w:styleId="12">
    <w:name w:val="Название1"/>
    <w:basedOn w:val="a"/>
    <w:uiPriority w:val="99"/>
    <w:rsid w:val="009E4F0F"/>
    <w:pPr>
      <w:suppressLineNumbers/>
      <w:spacing w:before="120" w:after="120"/>
    </w:pPr>
    <w:rPr>
      <w:rFonts w:cs="Tahoma"/>
      <w:i/>
      <w:iCs/>
      <w:sz w:val="24"/>
    </w:rPr>
  </w:style>
  <w:style w:type="paragraph" w:customStyle="1" w:styleId="13">
    <w:name w:val="Указатель1"/>
    <w:basedOn w:val="a"/>
    <w:uiPriority w:val="99"/>
    <w:rsid w:val="009E4F0F"/>
    <w:pPr>
      <w:suppressLineNumbers/>
    </w:pPr>
    <w:rPr>
      <w:rFonts w:cs="Tahoma"/>
    </w:rPr>
  </w:style>
  <w:style w:type="paragraph" w:customStyle="1" w:styleId="210">
    <w:name w:val="Основной текст 21"/>
    <w:basedOn w:val="a"/>
    <w:uiPriority w:val="99"/>
    <w:rsid w:val="009E4F0F"/>
    <w:pPr>
      <w:autoSpaceDE w:val="0"/>
      <w:jc w:val="both"/>
    </w:pPr>
    <w:rPr>
      <w:sz w:val="22"/>
      <w:szCs w:val="20"/>
    </w:rPr>
  </w:style>
  <w:style w:type="paragraph" w:customStyle="1" w:styleId="ConsNormal">
    <w:name w:val="ConsNormal"/>
    <w:uiPriority w:val="99"/>
    <w:rsid w:val="009E4F0F"/>
    <w:pPr>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9E4F0F"/>
    <w:pPr>
      <w:suppressAutoHyphens/>
      <w:autoSpaceDE w:val="0"/>
      <w:ind w:right="19772"/>
    </w:pPr>
    <w:rPr>
      <w:rFonts w:ascii="Courier New" w:hAnsi="Courier New" w:cs="Courier New"/>
      <w:sz w:val="20"/>
      <w:szCs w:val="20"/>
      <w:lang w:eastAsia="ar-SA"/>
    </w:rPr>
  </w:style>
  <w:style w:type="paragraph" w:styleId="ac">
    <w:name w:val="Body Text Indent"/>
    <w:basedOn w:val="a"/>
    <w:link w:val="ad"/>
    <w:uiPriority w:val="99"/>
    <w:rsid w:val="009E4F0F"/>
    <w:pPr>
      <w:widowControl w:val="0"/>
      <w:autoSpaceDE w:val="0"/>
      <w:ind w:firstLine="720"/>
      <w:jc w:val="both"/>
    </w:pPr>
    <w:rPr>
      <w:sz w:val="24"/>
      <w:szCs w:val="20"/>
    </w:rPr>
  </w:style>
  <w:style w:type="character" w:customStyle="1" w:styleId="ad">
    <w:name w:val="Основной текст с отступом Знак"/>
    <w:basedOn w:val="a0"/>
    <w:link w:val="ac"/>
    <w:uiPriority w:val="99"/>
    <w:semiHidden/>
    <w:locked/>
    <w:rPr>
      <w:rFonts w:cs="Times New Roman"/>
      <w:sz w:val="24"/>
      <w:szCs w:val="24"/>
      <w:lang w:eastAsia="ar-SA" w:bidi="ar-SA"/>
    </w:rPr>
  </w:style>
  <w:style w:type="paragraph" w:customStyle="1" w:styleId="211">
    <w:name w:val="Основной текст с отступом 21"/>
    <w:basedOn w:val="a"/>
    <w:uiPriority w:val="99"/>
    <w:rsid w:val="009E4F0F"/>
    <w:pPr>
      <w:ind w:firstLine="720"/>
      <w:jc w:val="both"/>
    </w:pPr>
    <w:rPr>
      <w:b/>
      <w:sz w:val="24"/>
      <w:szCs w:val="20"/>
    </w:rPr>
  </w:style>
  <w:style w:type="paragraph" w:customStyle="1" w:styleId="310">
    <w:name w:val="Основной текст с отступом 31"/>
    <w:basedOn w:val="a"/>
    <w:uiPriority w:val="99"/>
    <w:rsid w:val="009E4F0F"/>
    <w:pPr>
      <w:widowControl w:val="0"/>
      <w:autoSpaceDE w:val="0"/>
      <w:ind w:firstLine="741"/>
      <w:jc w:val="both"/>
    </w:pPr>
    <w:rPr>
      <w:sz w:val="24"/>
      <w:szCs w:val="20"/>
    </w:rPr>
  </w:style>
  <w:style w:type="paragraph" w:styleId="ae">
    <w:name w:val="footnote text"/>
    <w:basedOn w:val="a"/>
    <w:link w:val="af"/>
    <w:uiPriority w:val="99"/>
    <w:semiHidden/>
    <w:rsid w:val="009E4F0F"/>
    <w:rPr>
      <w:sz w:val="20"/>
      <w:szCs w:val="20"/>
    </w:rPr>
  </w:style>
  <w:style w:type="character" w:customStyle="1" w:styleId="af">
    <w:name w:val="Текст сноски Знак"/>
    <w:basedOn w:val="a0"/>
    <w:link w:val="ae"/>
    <w:uiPriority w:val="99"/>
    <w:semiHidden/>
    <w:locked/>
    <w:rPr>
      <w:rFonts w:cs="Times New Roman"/>
      <w:lang w:eastAsia="ar-SA" w:bidi="ar-SA"/>
    </w:rPr>
  </w:style>
  <w:style w:type="paragraph" w:styleId="af0">
    <w:name w:val="header"/>
    <w:basedOn w:val="a"/>
    <w:link w:val="af1"/>
    <w:uiPriority w:val="99"/>
    <w:rsid w:val="009E4F0F"/>
    <w:pPr>
      <w:widowControl w:val="0"/>
      <w:tabs>
        <w:tab w:val="center" w:pos="4677"/>
        <w:tab w:val="right" w:pos="9355"/>
      </w:tabs>
    </w:pPr>
    <w:rPr>
      <w:rFonts w:ascii="Courier New" w:hAnsi="Courier New"/>
      <w:sz w:val="20"/>
      <w:szCs w:val="20"/>
    </w:rPr>
  </w:style>
  <w:style w:type="character" w:customStyle="1" w:styleId="af1">
    <w:name w:val="Верхний колонтитул Знак"/>
    <w:basedOn w:val="a0"/>
    <w:link w:val="af0"/>
    <w:uiPriority w:val="99"/>
    <w:semiHidden/>
    <w:locked/>
    <w:rPr>
      <w:rFonts w:cs="Times New Roman"/>
      <w:sz w:val="24"/>
      <w:szCs w:val="24"/>
      <w:lang w:eastAsia="ar-SA" w:bidi="ar-SA"/>
    </w:rPr>
  </w:style>
  <w:style w:type="paragraph" w:styleId="af2">
    <w:name w:val="footer"/>
    <w:basedOn w:val="a"/>
    <w:link w:val="af3"/>
    <w:uiPriority w:val="99"/>
    <w:rsid w:val="009E4F0F"/>
    <w:pPr>
      <w:tabs>
        <w:tab w:val="center" w:pos="4677"/>
        <w:tab w:val="right" w:pos="9355"/>
      </w:tabs>
    </w:pPr>
  </w:style>
  <w:style w:type="character" w:customStyle="1" w:styleId="af3">
    <w:name w:val="Нижний колонтитул Знак"/>
    <w:basedOn w:val="a0"/>
    <w:link w:val="af2"/>
    <w:uiPriority w:val="99"/>
    <w:semiHidden/>
    <w:locked/>
    <w:rPr>
      <w:rFonts w:cs="Times New Roman"/>
      <w:sz w:val="24"/>
      <w:szCs w:val="24"/>
      <w:lang w:eastAsia="ar-SA" w:bidi="ar-SA"/>
    </w:rPr>
  </w:style>
  <w:style w:type="paragraph" w:customStyle="1" w:styleId="af4">
    <w:name w:val="Содержимое врезки"/>
    <w:basedOn w:val="a9"/>
    <w:uiPriority w:val="99"/>
    <w:rsid w:val="009E4F0F"/>
  </w:style>
  <w:style w:type="paragraph" w:styleId="af5">
    <w:name w:val="Balloon Text"/>
    <w:basedOn w:val="a"/>
    <w:link w:val="af6"/>
    <w:uiPriority w:val="99"/>
    <w:semiHidden/>
    <w:rsid w:val="0020073F"/>
    <w:rPr>
      <w:rFonts w:ascii="Tahoma" w:hAnsi="Tahoma" w:cs="Tahoma"/>
      <w:sz w:val="16"/>
      <w:szCs w:val="16"/>
    </w:rPr>
  </w:style>
  <w:style w:type="character" w:customStyle="1" w:styleId="af6">
    <w:name w:val="Текст выноски Знак"/>
    <w:basedOn w:val="a0"/>
    <w:link w:val="af5"/>
    <w:uiPriority w:val="99"/>
    <w:semiHidden/>
    <w:locked/>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27439</Words>
  <Characters>156408</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183481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Миринская Татьяна</dc:creator>
  <cp:keywords/>
  <dc:description/>
  <cp:lastModifiedBy>User</cp:lastModifiedBy>
  <cp:revision>3</cp:revision>
  <cp:lastPrinted>2015-10-12T06:23:00Z</cp:lastPrinted>
  <dcterms:created xsi:type="dcterms:W3CDTF">2016-10-07T08:20:00Z</dcterms:created>
  <dcterms:modified xsi:type="dcterms:W3CDTF">2016-10-07T08:20:00Z</dcterms:modified>
</cp:coreProperties>
</file>